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7FB7EBFA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4DE4D99E" w14:textId="77777777" w:rsidR="00A13364" w:rsidRDefault="00A13364" w:rsidP="00A13364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5F7D6FB8" w14:textId="36F9AEC4" w:rsidR="00A13364" w:rsidRDefault="00943964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July 15</w:t>
      </w:r>
      <w:r w:rsidR="008108E5">
        <w:rPr>
          <w:rFonts w:hAnsi="Arial Unicode MS"/>
          <w:b/>
        </w:rPr>
        <w:t>, 2020</w:t>
      </w:r>
      <w:r w:rsidR="005A31A3">
        <w:rPr>
          <w:rFonts w:hAnsi="Arial Unicode MS"/>
          <w:b/>
        </w:rPr>
        <w:t xml:space="preserve"> @ 7</w:t>
      </w:r>
      <w:r w:rsidR="00A13364">
        <w:rPr>
          <w:rFonts w:hAnsi="Arial Unicode MS"/>
          <w:b/>
        </w:rPr>
        <w:t xml:space="preserve">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5E618D57" w14:textId="77777777" w:rsidR="00A13364" w:rsidRDefault="00A13364" w:rsidP="00A13364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>Call to Order:</w:t>
      </w:r>
    </w:p>
    <w:p w14:paraId="5F782582" w14:textId="1143F02E" w:rsidR="00A13364" w:rsidRDefault="00A13364" w:rsidP="00A13364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="00703F88" w:rsidRPr="00705197">
        <w:rPr>
          <w:rFonts w:hAnsi="Arial Unicode MS"/>
        </w:rPr>
        <w:t>Mac Community Room</w:t>
      </w:r>
    </w:p>
    <w:p w14:paraId="1F43E371" w14:textId="77777777" w:rsidR="00A13364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62C6C25C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E1B316A" w14:textId="5B4F57D8" w:rsidR="00A13364" w:rsidRPr="00EF6D2C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</w:p>
    <w:p w14:paraId="7443A238" w14:textId="1AB3A920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F478B0">
        <w:rPr>
          <w:rFonts w:hAnsi="Arial Unicode MS"/>
          <w:b/>
        </w:rPr>
        <w:t xml:space="preserve">of the </w:t>
      </w:r>
      <w:r w:rsidR="00943964">
        <w:rPr>
          <w:rFonts w:hAnsi="Arial Unicode MS"/>
          <w:b/>
        </w:rPr>
        <w:t>July 15</w:t>
      </w:r>
      <w:r w:rsidR="004067F5">
        <w:rPr>
          <w:rFonts w:hAnsi="Arial Unicode MS"/>
          <w:b/>
        </w:rPr>
        <w:t xml:space="preserve">, 2020 </w:t>
      </w:r>
      <w:r>
        <w:rPr>
          <w:rFonts w:hAnsi="Arial Unicode MS"/>
          <w:b/>
        </w:rPr>
        <w:t xml:space="preserve">Agenda: </w:t>
      </w:r>
    </w:p>
    <w:p w14:paraId="61B34224" w14:textId="2738FEF0" w:rsidR="00A13364" w:rsidRDefault="00A13364" w:rsidP="00A13364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</w:t>
      </w:r>
      <w:r w:rsidR="00943964">
        <w:rPr>
          <w:rFonts w:hAnsi="Arial Unicode MS"/>
          <w:b/>
        </w:rPr>
        <w:t xml:space="preserve">June 17, 2020 </w:t>
      </w:r>
      <w:r w:rsidRPr="00C26FF6">
        <w:rPr>
          <w:rFonts w:hAnsi="Arial Unicode MS"/>
          <w:b/>
        </w:rPr>
        <w:t>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</w:p>
    <w:p w14:paraId="34FD4C66" w14:textId="2F20DDAE" w:rsidR="00A13364" w:rsidRDefault="00A13364" w:rsidP="00943964">
      <w:pPr>
        <w:pStyle w:val="Body1"/>
        <w:spacing w:line="360" w:lineRule="auto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Report:</w:t>
      </w:r>
    </w:p>
    <w:p w14:paraId="7468BF6A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AC964FB" w14:textId="72E6589A" w:rsidR="00A13364" w:rsidRPr="00430497" w:rsidRDefault="00A13364" w:rsidP="00430497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>
        <w:rPr>
          <w:rFonts w:hAnsi="Arial Unicode MS"/>
          <w:b/>
        </w:rPr>
        <w:t>for Discussion:</w:t>
      </w:r>
    </w:p>
    <w:p w14:paraId="41AA496E" w14:textId="77777777" w:rsidR="00E029F9" w:rsidRPr="00C827F1" w:rsidRDefault="00E029F9" w:rsidP="00E029F9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Registration, evaluations, tune-ups (HC)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</w:p>
    <w:p w14:paraId="3CCFC91E" w14:textId="77777777" w:rsidR="00E029F9" w:rsidRDefault="00E029F9" w:rsidP="00E029F9">
      <w:pPr>
        <w:pStyle w:val="Body1"/>
        <w:numPr>
          <w:ilvl w:val="0"/>
          <w:numId w:val="48"/>
        </w:numPr>
      </w:pPr>
      <w:r>
        <w:t>8U/10U/12U development (JM) –</w:t>
      </w:r>
    </w:p>
    <w:p w14:paraId="50B6D461" w14:textId="77777777" w:rsidR="00430497" w:rsidRPr="000F714D" w:rsidRDefault="00430497" w:rsidP="00430497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Play with MHA (8/29) Committee report (MC)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</w:p>
    <w:p w14:paraId="10FE6954" w14:textId="16060C21" w:rsidR="00430497" w:rsidRPr="00C827F1" w:rsidRDefault="00430497" w:rsidP="00430497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Goalie Coach Committee report (TM) </w:t>
      </w:r>
      <w:r>
        <w:rPr>
          <w:rFonts w:hAnsi="Arial Unicode MS"/>
        </w:rPr>
        <w:t>–</w:t>
      </w:r>
      <w:r w:rsidR="002F21CF">
        <w:rPr>
          <w:rFonts w:hAnsi="Arial Unicode MS"/>
        </w:rPr>
        <w:t xml:space="preserve"> </w:t>
      </w:r>
    </w:p>
    <w:p w14:paraId="37D9A84C" w14:textId="77777777" w:rsidR="00430497" w:rsidRDefault="00430497" w:rsidP="00430497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Future Planning Committee (JM) </w:t>
      </w:r>
      <w:r>
        <w:rPr>
          <w:rFonts w:hAnsi="Arial Unicode MS"/>
        </w:rPr>
        <w:t>–</w:t>
      </w:r>
    </w:p>
    <w:p w14:paraId="63D911DC" w14:textId="04DADDE8" w:rsidR="00E029F9" w:rsidRPr="00E029F9" w:rsidRDefault="0097724F" w:rsidP="00430497">
      <w:pPr>
        <w:pStyle w:val="Body1"/>
        <w:numPr>
          <w:ilvl w:val="0"/>
          <w:numId w:val="48"/>
        </w:numPr>
      </w:pPr>
      <w:r>
        <w:rPr>
          <w:rFonts w:hAnsi="Arial Unicode MS"/>
        </w:rPr>
        <w:t>Reducing</w:t>
      </w:r>
      <w:r w:rsidR="00E029F9">
        <w:rPr>
          <w:rFonts w:hAnsi="Arial Unicode MS"/>
        </w:rPr>
        <w:t xml:space="preserve"> 6U/8U Costs (JM) </w:t>
      </w:r>
      <w:r w:rsidR="00E029F9">
        <w:rPr>
          <w:rFonts w:hAnsi="Arial Unicode MS"/>
        </w:rPr>
        <w:t>–</w:t>
      </w:r>
    </w:p>
    <w:p w14:paraId="528C3511" w14:textId="67E83850" w:rsidR="00E029F9" w:rsidRPr="00E029F9" w:rsidRDefault="00E029F9" w:rsidP="00430497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Increase House ice allocations (JM) </w:t>
      </w:r>
      <w:r>
        <w:rPr>
          <w:rFonts w:hAnsi="Arial Unicode MS"/>
        </w:rPr>
        <w:t>–</w:t>
      </w:r>
    </w:p>
    <w:p w14:paraId="341A4513" w14:textId="67DCBEC4" w:rsidR="00430497" w:rsidRPr="00E75AD4" w:rsidRDefault="00430497" w:rsidP="00430497">
      <w:pPr>
        <w:pStyle w:val="Body1"/>
        <w:numPr>
          <w:ilvl w:val="0"/>
          <w:numId w:val="48"/>
        </w:numPr>
      </w:pPr>
      <w:r>
        <w:rPr>
          <w:rFonts w:hAnsi="Arial Unicode MS"/>
        </w:rPr>
        <w:t>RFP</w:t>
      </w:r>
      <w:r>
        <w:rPr>
          <w:rFonts w:hAnsi="Arial Unicode MS"/>
        </w:rPr>
        <w:t>’</w:t>
      </w:r>
      <w:r>
        <w:rPr>
          <w:rFonts w:hAnsi="Arial Unicode MS"/>
        </w:rPr>
        <w:t xml:space="preserve">s (MC) </w:t>
      </w:r>
      <w:r>
        <w:rPr>
          <w:rFonts w:hAnsi="Arial Unicode MS"/>
        </w:rPr>
        <w:t>–</w:t>
      </w:r>
    </w:p>
    <w:p w14:paraId="6ED8BF18" w14:textId="77777777" w:rsidR="00430497" w:rsidRDefault="00430497" w:rsidP="00430497">
      <w:pPr>
        <w:pStyle w:val="Body1"/>
        <w:numPr>
          <w:ilvl w:val="0"/>
          <w:numId w:val="48"/>
        </w:numPr>
      </w:pPr>
      <w:r>
        <w:t>ASHA Recruitment Guidelines (JM) –</w:t>
      </w:r>
    </w:p>
    <w:p w14:paraId="0C27E9B8" w14:textId="77777777" w:rsidR="00430497" w:rsidRDefault="00430497" w:rsidP="00430497">
      <w:pPr>
        <w:pStyle w:val="Body1"/>
        <w:numPr>
          <w:ilvl w:val="0"/>
          <w:numId w:val="48"/>
        </w:numPr>
      </w:pPr>
      <w:r w:rsidRPr="00F72845">
        <w:t>Coaching Selection Process (MC)</w:t>
      </w:r>
      <w:r>
        <w:t xml:space="preserve"> –</w:t>
      </w:r>
    </w:p>
    <w:p w14:paraId="723DDDD4" w14:textId="2E64C037" w:rsidR="00430497" w:rsidRPr="00E75AD4" w:rsidRDefault="00430497" w:rsidP="00430497">
      <w:pPr>
        <w:pStyle w:val="Body1"/>
        <w:numPr>
          <w:ilvl w:val="0"/>
          <w:numId w:val="48"/>
        </w:numPr>
      </w:pPr>
      <w:r>
        <w:t>Election Process for Handbook (MC) –</w:t>
      </w:r>
      <w:r w:rsidR="004361E0">
        <w:t xml:space="preserve"> including Section 3 re: </w:t>
      </w:r>
      <w:r>
        <w:t>who can vote</w:t>
      </w:r>
    </w:p>
    <w:p w14:paraId="4A7411BD" w14:textId="77777777" w:rsidR="00430497" w:rsidRDefault="00430497" w:rsidP="00430497">
      <w:pPr>
        <w:pStyle w:val="Body1"/>
        <w:ind w:left="720"/>
      </w:pPr>
      <w:r>
        <w:t xml:space="preserve"> </w:t>
      </w:r>
    </w:p>
    <w:p w14:paraId="61D96616" w14:textId="77777777" w:rsidR="00430497" w:rsidRDefault="00430497" w:rsidP="00430497">
      <w:pPr>
        <w:pStyle w:val="Body1"/>
      </w:pPr>
    </w:p>
    <w:p w14:paraId="6C2E3F71" w14:textId="77777777" w:rsidR="00430497" w:rsidRPr="00DD74FB" w:rsidRDefault="00430497" w:rsidP="00430497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7BEC9D3D" w14:textId="46FD7978" w:rsidR="00430497" w:rsidRDefault="004361E0" w:rsidP="00430497">
      <w:pPr>
        <w:pStyle w:val="Body1"/>
        <w:numPr>
          <w:ilvl w:val="0"/>
          <w:numId w:val="48"/>
        </w:numPr>
      </w:pPr>
      <w:r>
        <w:t>Try</w:t>
      </w:r>
      <w:r w:rsidR="00430497">
        <w:t xml:space="preserve">out/Eval Procedures </w:t>
      </w:r>
      <w:r>
        <w:t xml:space="preserve">(HC) </w:t>
      </w:r>
      <w:r w:rsidR="00430497">
        <w:t>–</w:t>
      </w:r>
    </w:p>
    <w:p w14:paraId="4C4CB795" w14:textId="35DFBC07" w:rsidR="00CE0FE9" w:rsidRDefault="00430497" w:rsidP="00CE0FE9">
      <w:pPr>
        <w:pStyle w:val="Body1"/>
        <w:numPr>
          <w:ilvl w:val="0"/>
          <w:numId w:val="48"/>
        </w:numPr>
      </w:pPr>
      <w:r>
        <w:t>New parent packet (MC) –</w:t>
      </w:r>
    </w:p>
    <w:p w14:paraId="633D3454" w14:textId="73D347D0" w:rsidR="00CE0FE9" w:rsidRDefault="00F71E71" w:rsidP="00CE0FE9">
      <w:pPr>
        <w:pStyle w:val="Body1"/>
        <w:numPr>
          <w:ilvl w:val="0"/>
          <w:numId w:val="48"/>
        </w:numPr>
      </w:pPr>
      <w:r>
        <w:t>Tournaments</w:t>
      </w:r>
      <w:r w:rsidR="00CE0FE9">
        <w:t xml:space="preserve"> (MN) –</w:t>
      </w:r>
      <w:r>
        <w:t xml:space="preserve"> establish committee; size of each event &amp; dates</w:t>
      </w:r>
    </w:p>
    <w:p w14:paraId="418704E3" w14:textId="5AA1DC2B" w:rsidR="00F71E71" w:rsidRDefault="00F71E71" w:rsidP="00CE0FE9">
      <w:pPr>
        <w:pStyle w:val="Body1"/>
        <w:numPr>
          <w:ilvl w:val="0"/>
          <w:numId w:val="48"/>
        </w:numPr>
      </w:pPr>
      <w:r>
        <w:t>Scheduling ice from allocation (TM) –</w:t>
      </w:r>
    </w:p>
    <w:p w14:paraId="0E884E9E" w14:textId="306F4832" w:rsidR="00F71E71" w:rsidRDefault="00F71E71" w:rsidP="00F71E71">
      <w:pPr>
        <w:pStyle w:val="Body1"/>
        <w:numPr>
          <w:ilvl w:val="0"/>
          <w:numId w:val="48"/>
        </w:numPr>
      </w:pPr>
      <w:r>
        <w:t>Changes to 6U/8U program (TM/MC) –</w:t>
      </w:r>
    </w:p>
    <w:p w14:paraId="5D50804F" w14:textId="3363C840" w:rsidR="00F71E71" w:rsidRDefault="00F71E71" w:rsidP="00F71E71">
      <w:pPr>
        <w:pStyle w:val="Body1"/>
        <w:numPr>
          <w:ilvl w:val="0"/>
          <w:numId w:val="48"/>
        </w:numPr>
      </w:pPr>
      <w:r>
        <w:t xml:space="preserve">Girls Coordinator report (ND) – </w:t>
      </w:r>
      <w:r w:rsidR="00C8423F">
        <w:t xml:space="preserve">12U team comp or house; 10U team coach; </w:t>
      </w:r>
      <w:r w:rsidR="002F21CF">
        <w:t>tryout/eval</w:t>
      </w:r>
    </w:p>
    <w:p w14:paraId="52F8CEC4" w14:textId="37350920" w:rsidR="001F7B7C" w:rsidRDefault="001F7B7C" w:rsidP="001F7B7C">
      <w:pPr>
        <w:pStyle w:val="Body1"/>
        <w:numPr>
          <w:ilvl w:val="0"/>
          <w:numId w:val="48"/>
        </w:numPr>
      </w:pPr>
      <w:r>
        <w:t xml:space="preserve">ASHA </w:t>
      </w:r>
      <w:r w:rsidR="00966E28">
        <w:t xml:space="preserve">Board Meeting </w:t>
      </w:r>
      <w:bookmarkStart w:id="0" w:name="_GoBack"/>
      <w:bookmarkEnd w:id="0"/>
      <w:r>
        <w:t xml:space="preserve">report (KG) – </w:t>
      </w:r>
    </w:p>
    <w:p w14:paraId="3E0D67E9" w14:textId="77777777" w:rsidR="00CE0FE9" w:rsidRDefault="00CE0FE9" w:rsidP="00CE0FE9">
      <w:pPr>
        <w:pStyle w:val="Body1"/>
        <w:ind w:left="720"/>
      </w:pPr>
    </w:p>
    <w:p w14:paraId="777F964A" w14:textId="77777777" w:rsidR="00430497" w:rsidRDefault="00430497" w:rsidP="00430497">
      <w:pPr>
        <w:pStyle w:val="Body1"/>
        <w:ind w:left="360"/>
      </w:pPr>
    </w:p>
    <w:p w14:paraId="74B58619" w14:textId="77777777" w:rsidR="00430497" w:rsidRDefault="00430497" w:rsidP="00430497">
      <w:pPr>
        <w:pStyle w:val="Body1"/>
      </w:pPr>
    </w:p>
    <w:p w14:paraId="0F006529" w14:textId="77777777" w:rsidR="00A13364" w:rsidRDefault="00A13364" w:rsidP="00A13364">
      <w:pPr>
        <w:pStyle w:val="Body1"/>
      </w:pPr>
    </w:p>
    <w:p w14:paraId="1D357C2F" w14:textId="77777777" w:rsidR="00A13364" w:rsidRDefault="00A13364" w:rsidP="00A13364">
      <w:pPr>
        <w:pStyle w:val="Body1"/>
        <w:ind w:left="720"/>
      </w:pPr>
    </w:p>
    <w:p w14:paraId="50832E8E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539DDC12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6A107A40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152ECFAE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27E9E9F2" w14:textId="57EEE315" w:rsidR="00A13364" w:rsidRDefault="00A13364" w:rsidP="00A13364">
      <w:pPr>
        <w:pStyle w:val="Body1"/>
        <w:ind w:left="720" w:hanging="720"/>
      </w:pPr>
      <w:r>
        <w:rPr>
          <w:b/>
        </w:rPr>
        <w:t xml:space="preserve">Next Meeting:  </w:t>
      </w:r>
      <w:r>
        <w:t>Must</w:t>
      </w:r>
      <w:r w:rsidR="00E26C8C">
        <w:t>ang Hockey Association: August</w:t>
      </w:r>
      <w:r w:rsidR="00FE5F77">
        <w:t xml:space="preserve"> 19</w:t>
      </w:r>
      <w:r w:rsidR="00D23C66">
        <w:t>, 2020 at 7</w:t>
      </w:r>
      <w:r>
        <w:t>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2460FEC5" w14:textId="77777777" w:rsidR="00A13364" w:rsidRDefault="00A13364" w:rsidP="00A1336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 xml:space="preserve">:  </w:t>
      </w:r>
      <w:r>
        <w:rPr>
          <w:b/>
        </w:rPr>
        <w:tab/>
      </w:r>
    </w:p>
    <w:p w14:paraId="381A9D50" w14:textId="77777777" w:rsidR="00A13364" w:rsidRDefault="00A13364" w:rsidP="00A13364">
      <w:pPr>
        <w:pStyle w:val="Body1"/>
        <w:ind w:left="720" w:hanging="720"/>
      </w:pPr>
    </w:p>
    <w:p w14:paraId="7011E66B" w14:textId="77777777" w:rsidR="00A13364" w:rsidRPr="004552B2" w:rsidRDefault="00A13364" w:rsidP="00A13364">
      <w:pPr>
        <w:pStyle w:val="Body1"/>
        <w:ind w:left="720" w:hanging="720"/>
        <w:rPr>
          <w:b/>
          <w:sz w:val="16"/>
          <w:szCs w:val="16"/>
        </w:rPr>
      </w:pPr>
    </w:p>
    <w:p w14:paraId="79C18756" w14:textId="77777777" w:rsidR="00A13364" w:rsidRDefault="00A13364" w:rsidP="00A13364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Pr="00A171E1">
        <w:rPr>
          <w:b/>
        </w:rPr>
        <w:t>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5209BBFA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</w:t>
            </w:r>
            <w:r w:rsidR="002C6B8C">
              <w:rPr>
                <w:rFonts w:eastAsia="Times New Roman"/>
                <w:color w:val="auto"/>
                <w:szCs w:val="24"/>
              </w:rPr>
              <w:t>ce President – Moe Niederer (MN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024624BA" w:rsidR="00A13364" w:rsidRPr="004F733B" w:rsidRDefault="00A13364" w:rsidP="002C6B8C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 w:rsidR="002C6B8C">
              <w:rPr>
                <w:rFonts w:eastAsia="Times New Roman"/>
                <w:color w:val="auto"/>
                <w:szCs w:val="24"/>
              </w:rPr>
              <w:t>Amanda Bell (AB</w:t>
            </w:r>
            <w:r>
              <w:rPr>
                <w:rFonts w:eastAsia="Times New Roman"/>
                <w:color w:val="auto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>Karl Greninger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4921CF2C" w:rsidR="00A13364" w:rsidRDefault="00A13364" w:rsidP="002C6B8C">
            <w:pPr>
              <w:pStyle w:val="Body1"/>
              <w:ind w:left="720" w:hanging="720"/>
              <w:rPr>
                <w:b/>
              </w:rPr>
            </w:pPr>
            <w:r>
              <w:t xml:space="preserve">Volunteer Coordinator – </w:t>
            </w:r>
            <w:r w:rsidR="00237AED">
              <w:t>Abby O’Nei</w:t>
            </w:r>
            <w:r w:rsidR="002C6B8C">
              <w:t>ll (AO)</w:t>
            </w:r>
          </w:p>
        </w:tc>
        <w:tc>
          <w:tcPr>
            <w:tcW w:w="5400" w:type="dxa"/>
          </w:tcPr>
          <w:p w14:paraId="14CCB3BD" w14:textId="36EB5DFC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</w:t>
            </w:r>
            <w:r w:rsidR="002C6B8C">
              <w:t>ublic Relations –  John Decaro (JD</w:t>
            </w:r>
            <w:r>
              <w:t>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4824F7D3" w:rsidR="00A13364" w:rsidRDefault="002C6B8C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Dave Bell (DB)</w:t>
            </w:r>
          </w:p>
        </w:tc>
        <w:tc>
          <w:tcPr>
            <w:tcW w:w="5400" w:type="dxa"/>
          </w:tcPr>
          <w:p w14:paraId="15F7252A" w14:textId="05BDCA0D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</w:t>
            </w:r>
            <w:r w:rsidR="002C6B8C">
              <w:t>’ Coordinator – Nic Dutton (ND)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>Heather Calcaterra</w:t>
            </w:r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79ABA991" w14:textId="77777777" w:rsidR="00A13364" w:rsidRDefault="00A13364" w:rsidP="00A13364">
      <w:pPr>
        <w:pStyle w:val="Body1"/>
        <w:rPr>
          <w:b/>
        </w:rPr>
      </w:pPr>
    </w:p>
    <w:p w14:paraId="499525B9" w14:textId="77777777" w:rsidR="00A13364" w:rsidRDefault="00A13364" w:rsidP="00A13364">
      <w:pPr>
        <w:pStyle w:val="Body1"/>
        <w:rPr>
          <w:b/>
        </w:rPr>
      </w:pPr>
    </w:p>
    <w:p w14:paraId="79D50265" w14:textId="77777777" w:rsidR="00A13364" w:rsidRDefault="00A13364" w:rsidP="00A13364">
      <w:pPr>
        <w:pStyle w:val="Body1"/>
        <w:rPr>
          <w:b/>
        </w:rPr>
      </w:pPr>
    </w:p>
    <w:p w14:paraId="7BC9D4E0" w14:textId="77777777" w:rsidR="00A13364" w:rsidRDefault="00A13364" w:rsidP="00A13364">
      <w:pPr>
        <w:pStyle w:val="Body1"/>
        <w:rPr>
          <w:b/>
        </w:rPr>
      </w:pPr>
    </w:p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18DCE3F" w14:textId="77777777" w:rsidR="00A13364" w:rsidRDefault="00A13364" w:rsidP="00A13364">
      <w:pPr>
        <w:pStyle w:val="Body1"/>
        <w:rPr>
          <w:b/>
        </w:rPr>
      </w:pPr>
    </w:p>
    <w:p w14:paraId="182E2E11" w14:textId="77777777" w:rsidR="00A13364" w:rsidRDefault="00A13364" w:rsidP="00A13364">
      <w:pPr>
        <w:pStyle w:val="Body1"/>
        <w:rPr>
          <w:b/>
        </w:rPr>
      </w:pPr>
    </w:p>
    <w:p w14:paraId="3EA9FA39" w14:textId="77777777" w:rsidR="00A13364" w:rsidRDefault="00A13364" w:rsidP="00A13364">
      <w:pPr>
        <w:pStyle w:val="Body1"/>
        <w:rPr>
          <w:b/>
        </w:rPr>
      </w:pPr>
    </w:p>
    <w:p w14:paraId="19F13174" w14:textId="77777777" w:rsidR="00A13364" w:rsidRDefault="00A13364" w:rsidP="00A13364">
      <w:pPr>
        <w:pStyle w:val="Body1"/>
        <w:rPr>
          <w:b/>
        </w:rPr>
      </w:pPr>
    </w:p>
    <w:p w14:paraId="5502F353" w14:textId="77777777" w:rsidR="00A13364" w:rsidRDefault="00A13364" w:rsidP="00A13364">
      <w:pPr>
        <w:pStyle w:val="Body1"/>
        <w:rPr>
          <w:b/>
        </w:rPr>
      </w:pPr>
    </w:p>
    <w:p w14:paraId="6D3D9C3A" w14:textId="77777777" w:rsidR="00A13364" w:rsidRDefault="00A13364" w:rsidP="00A13364">
      <w:pPr>
        <w:pStyle w:val="Body1"/>
        <w:rPr>
          <w:b/>
        </w:rPr>
      </w:pPr>
    </w:p>
    <w:p w14:paraId="6F9F5E8B" w14:textId="77777777" w:rsidR="00A13364" w:rsidRDefault="00A13364" w:rsidP="00A13364">
      <w:pPr>
        <w:pStyle w:val="Body1"/>
        <w:rPr>
          <w:b/>
        </w:rPr>
      </w:pPr>
    </w:p>
    <w:p w14:paraId="4FFAF5E7" w14:textId="77777777" w:rsidR="00A13364" w:rsidRDefault="00A13364" w:rsidP="00A13364">
      <w:pPr>
        <w:pStyle w:val="Body1"/>
        <w:rPr>
          <w:b/>
        </w:rPr>
      </w:pPr>
    </w:p>
    <w:p w14:paraId="69B87F0C" w14:textId="77777777" w:rsidR="00A13364" w:rsidRDefault="00A13364" w:rsidP="00A13364">
      <w:pPr>
        <w:pStyle w:val="Body1"/>
        <w:rPr>
          <w:b/>
        </w:rPr>
      </w:pPr>
    </w:p>
    <w:p w14:paraId="65EEF148" w14:textId="77777777" w:rsidR="00A13364" w:rsidRPr="00DF7B24" w:rsidRDefault="00A13364" w:rsidP="00A13364">
      <w:pPr>
        <w:pStyle w:val="Body1"/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62650" w14:textId="77777777" w:rsidR="00D37AD4" w:rsidRDefault="00D37AD4" w:rsidP="00C26FF6">
      <w:r>
        <w:separator/>
      </w:r>
    </w:p>
  </w:endnote>
  <w:endnote w:type="continuationSeparator" w:id="0">
    <w:p w14:paraId="79A36D49" w14:textId="77777777" w:rsidR="00D37AD4" w:rsidRDefault="00D37AD4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7CF75E60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2367F7">
      <w:rPr>
        <w:noProof/>
      </w:rPr>
      <w:t>020.7.15</w:t>
    </w:r>
    <w:r>
      <w:rPr>
        <w:noProof/>
      </w:rPr>
      <w:t xml:space="preserve">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5E8B0466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2367F7">
      <w:rPr>
        <w:noProof/>
      </w:rPr>
      <w:t>020.7.15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C8423F">
      <w:rPr>
        <w:noProof/>
      </w:rPr>
      <w:fldChar w:fldCharType="separate"/>
    </w:r>
    <w:r w:rsidR="00C8423F">
      <w:rPr>
        <w:noProof/>
      </w:rPr>
      <w:t>2020.7.15 MHA Agenda .docx</w: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B78F" w14:textId="77777777" w:rsidR="00D37AD4" w:rsidRDefault="00D37AD4" w:rsidP="00C26FF6">
      <w:r>
        <w:separator/>
      </w:r>
    </w:p>
  </w:footnote>
  <w:footnote w:type="continuationSeparator" w:id="0">
    <w:p w14:paraId="3C00FAE3" w14:textId="77777777" w:rsidR="00D37AD4" w:rsidRDefault="00D37AD4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9897D3C"/>
    <w:multiLevelType w:val="hybridMultilevel"/>
    <w:tmpl w:val="56FE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83C48"/>
    <w:multiLevelType w:val="hybridMultilevel"/>
    <w:tmpl w:val="97EEED86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A7A06"/>
    <w:multiLevelType w:val="hybridMultilevel"/>
    <w:tmpl w:val="F72CD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585D24FB"/>
    <w:multiLevelType w:val="hybridMultilevel"/>
    <w:tmpl w:val="E122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4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41"/>
  </w:num>
  <w:num w:numId="24">
    <w:abstractNumId w:val="47"/>
  </w:num>
  <w:num w:numId="25">
    <w:abstractNumId w:val="46"/>
  </w:num>
  <w:num w:numId="26">
    <w:abstractNumId w:val="28"/>
  </w:num>
  <w:num w:numId="27">
    <w:abstractNumId w:val="40"/>
  </w:num>
  <w:num w:numId="28">
    <w:abstractNumId w:val="27"/>
  </w:num>
  <w:num w:numId="29">
    <w:abstractNumId w:val="30"/>
  </w:num>
  <w:num w:numId="30">
    <w:abstractNumId w:val="19"/>
  </w:num>
  <w:num w:numId="31">
    <w:abstractNumId w:val="18"/>
  </w:num>
  <w:num w:numId="32">
    <w:abstractNumId w:val="38"/>
  </w:num>
  <w:num w:numId="33">
    <w:abstractNumId w:val="36"/>
  </w:num>
  <w:num w:numId="34">
    <w:abstractNumId w:val="22"/>
  </w:num>
  <w:num w:numId="35">
    <w:abstractNumId w:val="35"/>
  </w:num>
  <w:num w:numId="36">
    <w:abstractNumId w:val="29"/>
  </w:num>
  <w:num w:numId="37">
    <w:abstractNumId w:val="34"/>
  </w:num>
  <w:num w:numId="38">
    <w:abstractNumId w:val="49"/>
  </w:num>
  <w:num w:numId="39">
    <w:abstractNumId w:val="43"/>
  </w:num>
  <w:num w:numId="40">
    <w:abstractNumId w:val="48"/>
  </w:num>
  <w:num w:numId="41">
    <w:abstractNumId w:val="26"/>
  </w:num>
  <w:num w:numId="42">
    <w:abstractNumId w:val="42"/>
  </w:num>
  <w:num w:numId="43">
    <w:abstractNumId w:val="23"/>
  </w:num>
  <w:num w:numId="44">
    <w:abstractNumId w:val="21"/>
  </w:num>
  <w:num w:numId="45">
    <w:abstractNumId w:val="33"/>
  </w:num>
  <w:num w:numId="46">
    <w:abstractNumId w:val="17"/>
  </w:num>
  <w:num w:numId="47">
    <w:abstractNumId w:val="32"/>
  </w:num>
  <w:num w:numId="48">
    <w:abstractNumId w:val="45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40880"/>
    <w:rsid w:val="000413C9"/>
    <w:rsid w:val="000418B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AF0"/>
    <w:rsid w:val="000C2C02"/>
    <w:rsid w:val="000C2FE8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5227"/>
    <w:rsid w:val="00116AC5"/>
    <w:rsid w:val="0011792F"/>
    <w:rsid w:val="0012180B"/>
    <w:rsid w:val="00122DFE"/>
    <w:rsid w:val="00125901"/>
    <w:rsid w:val="00126EE9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1F7B7C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367F7"/>
    <w:rsid w:val="00237AED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21CF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46D"/>
    <w:rsid w:val="003838BD"/>
    <w:rsid w:val="003841DD"/>
    <w:rsid w:val="0038681D"/>
    <w:rsid w:val="00390284"/>
    <w:rsid w:val="00390368"/>
    <w:rsid w:val="003926BF"/>
    <w:rsid w:val="003A0EEC"/>
    <w:rsid w:val="003A2837"/>
    <w:rsid w:val="003A2F30"/>
    <w:rsid w:val="003A56BD"/>
    <w:rsid w:val="003B3580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067F5"/>
    <w:rsid w:val="00412058"/>
    <w:rsid w:val="0041462A"/>
    <w:rsid w:val="00415F45"/>
    <w:rsid w:val="004167E5"/>
    <w:rsid w:val="00423DE6"/>
    <w:rsid w:val="00430497"/>
    <w:rsid w:val="00431534"/>
    <w:rsid w:val="0043332F"/>
    <w:rsid w:val="004361E0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B55F2"/>
    <w:rsid w:val="004C1430"/>
    <w:rsid w:val="004C36A9"/>
    <w:rsid w:val="004C4712"/>
    <w:rsid w:val="004C661C"/>
    <w:rsid w:val="004C7B22"/>
    <w:rsid w:val="004D25AA"/>
    <w:rsid w:val="004D3F63"/>
    <w:rsid w:val="004D521F"/>
    <w:rsid w:val="004E3610"/>
    <w:rsid w:val="004E6962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33801"/>
    <w:rsid w:val="00540AEC"/>
    <w:rsid w:val="0054403B"/>
    <w:rsid w:val="005444DB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765D"/>
    <w:rsid w:val="006D1F09"/>
    <w:rsid w:val="006D4758"/>
    <w:rsid w:val="006D57E9"/>
    <w:rsid w:val="006D5AE7"/>
    <w:rsid w:val="006E0D88"/>
    <w:rsid w:val="006E24AC"/>
    <w:rsid w:val="006E44EB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41DA"/>
    <w:rsid w:val="00720AEB"/>
    <w:rsid w:val="0072184B"/>
    <w:rsid w:val="0072567D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5E2F"/>
    <w:rsid w:val="007F03F8"/>
    <w:rsid w:val="007F05CC"/>
    <w:rsid w:val="007F5DDE"/>
    <w:rsid w:val="007F5E36"/>
    <w:rsid w:val="00803750"/>
    <w:rsid w:val="008108E5"/>
    <w:rsid w:val="00811579"/>
    <w:rsid w:val="00812704"/>
    <w:rsid w:val="00817002"/>
    <w:rsid w:val="00820440"/>
    <w:rsid w:val="00822EBB"/>
    <w:rsid w:val="00822F8D"/>
    <w:rsid w:val="00824E81"/>
    <w:rsid w:val="008252B2"/>
    <w:rsid w:val="00826A00"/>
    <w:rsid w:val="0083094E"/>
    <w:rsid w:val="0083192D"/>
    <w:rsid w:val="00833D04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22EE"/>
    <w:rsid w:val="00864B7C"/>
    <w:rsid w:val="00864C80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7C64"/>
    <w:rsid w:val="008E002E"/>
    <w:rsid w:val="008E2F11"/>
    <w:rsid w:val="008E4101"/>
    <w:rsid w:val="008E5A3E"/>
    <w:rsid w:val="008E68CB"/>
    <w:rsid w:val="008E72CF"/>
    <w:rsid w:val="008F18E3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66E28"/>
    <w:rsid w:val="00970097"/>
    <w:rsid w:val="00970575"/>
    <w:rsid w:val="009746DA"/>
    <w:rsid w:val="00975DC9"/>
    <w:rsid w:val="0097724F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11F2"/>
    <w:rsid w:val="00A028BA"/>
    <w:rsid w:val="00A02E40"/>
    <w:rsid w:val="00A079F2"/>
    <w:rsid w:val="00A13364"/>
    <w:rsid w:val="00A14894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7144"/>
    <w:rsid w:val="00A80D1B"/>
    <w:rsid w:val="00A8156D"/>
    <w:rsid w:val="00A817E3"/>
    <w:rsid w:val="00A8196C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2733A"/>
    <w:rsid w:val="00B31B20"/>
    <w:rsid w:val="00B330C4"/>
    <w:rsid w:val="00B34830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85A5F"/>
    <w:rsid w:val="00B86059"/>
    <w:rsid w:val="00B876EE"/>
    <w:rsid w:val="00B91E70"/>
    <w:rsid w:val="00B91E80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1B4D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6FB"/>
    <w:rsid w:val="00C76D7E"/>
    <w:rsid w:val="00C7763E"/>
    <w:rsid w:val="00C806F9"/>
    <w:rsid w:val="00C81467"/>
    <w:rsid w:val="00C827F1"/>
    <w:rsid w:val="00C82DF4"/>
    <w:rsid w:val="00C8423F"/>
    <w:rsid w:val="00C84522"/>
    <w:rsid w:val="00C84765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C102E"/>
    <w:rsid w:val="00CC4AF8"/>
    <w:rsid w:val="00CC5473"/>
    <w:rsid w:val="00CD088B"/>
    <w:rsid w:val="00CD5DA1"/>
    <w:rsid w:val="00CD6A2D"/>
    <w:rsid w:val="00CE0FE9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12585"/>
    <w:rsid w:val="00D127AB"/>
    <w:rsid w:val="00D13919"/>
    <w:rsid w:val="00D13C87"/>
    <w:rsid w:val="00D16E31"/>
    <w:rsid w:val="00D20879"/>
    <w:rsid w:val="00D23C66"/>
    <w:rsid w:val="00D24B18"/>
    <w:rsid w:val="00D26410"/>
    <w:rsid w:val="00D3150A"/>
    <w:rsid w:val="00D37AD4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7708C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689"/>
    <w:rsid w:val="00DD6D68"/>
    <w:rsid w:val="00DD77C4"/>
    <w:rsid w:val="00DD78D9"/>
    <w:rsid w:val="00DE0E42"/>
    <w:rsid w:val="00DE110F"/>
    <w:rsid w:val="00DE209F"/>
    <w:rsid w:val="00DE3EFC"/>
    <w:rsid w:val="00DE4859"/>
    <w:rsid w:val="00DF420B"/>
    <w:rsid w:val="00DF63D5"/>
    <w:rsid w:val="00DF7B24"/>
    <w:rsid w:val="00E011E6"/>
    <w:rsid w:val="00E01B52"/>
    <w:rsid w:val="00E020FC"/>
    <w:rsid w:val="00E022D2"/>
    <w:rsid w:val="00E029F9"/>
    <w:rsid w:val="00E03931"/>
    <w:rsid w:val="00E05C67"/>
    <w:rsid w:val="00E072E1"/>
    <w:rsid w:val="00E10D29"/>
    <w:rsid w:val="00E1412D"/>
    <w:rsid w:val="00E222C2"/>
    <w:rsid w:val="00E23294"/>
    <w:rsid w:val="00E26C8C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40C7"/>
    <w:rsid w:val="00E76295"/>
    <w:rsid w:val="00E8554D"/>
    <w:rsid w:val="00E86001"/>
    <w:rsid w:val="00E867DB"/>
    <w:rsid w:val="00E875CC"/>
    <w:rsid w:val="00E92F4F"/>
    <w:rsid w:val="00E9608D"/>
    <w:rsid w:val="00E976B7"/>
    <w:rsid w:val="00EA2B3A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E7A1E"/>
    <w:rsid w:val="00EF0238"/>
    <w:rsid w:val="00EF098A"/>
    <w:rsid w:val="00EF235C"/>
    <w:rsid w:val="00EF3630"/>
    <w:rsid w:val="00EF5006"/>
    <w:rsid w:val="00EF73E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1E71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FAF"/>
    <w:rsid w:val="00F91631"/>
    <w:rsid w:val="00F918DF"/>
    <w:rsid w:val="00F93E3A"/>
    <w:rsid w:val="00F94280"/>
    <w:rsid w:val="00FA1D4D"/>
    <w:rsid w:val="00FA3BD6"/>
    <w:rsid w:val="00FA3D83"/>
    <w:rsid w:val="00FA4AC5"/>
    <w:rsid w:val="00FA5E57"/>
    <w:rsid w:val="00FA5EFD"/>
    <w:rsid w:val="00FB68C7"/>
    <w:rsid w:val="00FD15B2"/>
    <w:rsid w:val="00FD5B94"/>
    <w:rsid w:val="00FD68E1"/>
    <w:rsid w:val="00FD6EA5"/>
    <w:rsid w:val="00FD7F98"/>
    <w:rsid w:val="00FE1C8A"/>
    <w:rsid w:val="00FE318B"/>
    <w:rsid w:val="00FE4519"/>
    <w:rsid w:val="00FE5F77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AA76-D095-3144-90FF-C5D9B735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13</cp:revision>
  <cp:lastPrinted>2020-07-09T21:01:00Z</cp:lastPrinted>
  <dcterms:created xsi:type="dcterms:W3CDTF">2020-05-25T06:27:00Z</dcterms:created>
  <dcterms:modified xsi:type="dcterms:W3CDTF">2020-07-12T02:55:00Z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