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A5DA023" w14:textId="77777777" w:rsidR="00FA5E57" w:rsidRDefault="00FA5E57" w:rsidP="00DB7B6A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General Membership</w:t>
      </w:r>
    </w:p>
    <w:p w14:paraId="04D53B68" w14:textId="77777777" w:rsidR="002D03BE" w:rsidRDefault="00FA5E57" w:rsidP="00DB7B6A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</w:t>
      </w:r>
      <w:r w:rsidR="005B0B33">
        <w:rPr>
          <w:rFonts w:hAnsi="Arial Unicode MS"/>
          <w:b/>
        </w:rPr>
        <w:t xml:space="preserve"> Meeting </w:t>
      </w:r>
      <w:r w:rsidR="00077A22">
        <w:rPr>
          <w:rFonts w:hAnsi="Arial Unicode MS"/>
          <w:b/>
        </w:rPr>
        <w:t>Agenda</w:t>
      </w:r>
    </w:p>
    <w:p w14:paraId="0354AC59" w14:textId="0888B88E" w:rsidR="00792707" w:rsidRDefault="008B28AD" w:rsidP="00792707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July 10</w:t>
      </w:r>
      <w:r w:rsidR="00F4282D">
        <w:rPr>
          <w:rFonts w:hAnsi="Arial Unicode MS"/>
          <w:b/>
        </w:rPr>
        <w:t>, 2019</w:t>
      </w:r>
      <w:r w:rsidR="00D127AB">
        <w:rPr>
          <w:rFonts w:hAnsi="Arial Unicode MS"/>
          <w:b/>
        </w:rPr>
        <w:t xml:space="preserve"> @7</w:t>
      </w:r>
    </w:p>
    <w:p w14:paraId="62648236" w14:textId="77777777" w:rsidR="005B4EEC" w:rsidRDefault="005B4EEC" w:rsidP="00792707">
      <w:pPr>
        <w:pStyle w:val="Body1"/>
        <w:ind w:left="720" w:hanging="720"/>
        <w:jc w:val="center"/>
        <w:rPr>
          <w:rFonts w:hAnsi="Arial Unicode MS"/>
          <w:b/>
        </w:rPr>
      </w:pPr>
    </w:p>
    <w:p w14:paraId="44E42E15" w14:textId="77777777" w:rsidR="005B3C85" w:rsidRDefault="00C2383E" w:rsidP="000E2949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 w:rsidR="00507F39">
        <w:rPr>
          <w:rFonts w:hAnsi="Arial Unicode MS"/>
          <w:b/>
        </w:rPr>
        <w:t>Call to Order:</w:t>
      </w:r>
    </w:p>
    <w:p w14:paraId="2D6DFF35" w14:textId="3B2C4E4C" w:rsidR="00C26FF6" w:rsidRDefault="002D03BE" w:rsidP="000E2949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</w:t>
      </w:r>
      <w:r w:rsidR="00B40361" w:rsidRPr="00C26FF6">
        <w:rPr>
          <w:rFonts w:hAnsi="Arial Unicode MS"/>
          <w:b/>
        </w:rPr>
        <w:t>:</w:t>
      </w:r>
      <w:r w:rsidR="005A3903">
        <w:rPr>
          <w:rFonts w:hAnsi="Arial Unicode MS"/>
          <w:b/>
        </w:rPr>
        <w:t xml:space="preserve"> </w:t>
      </w:r>
      <w:r w:rsidR="00DB4C01">
        <w:rPr>
          <w:rFonts w:hAnsi="Arial Unicode MS"/>
        </w:rPr>
        <w:t>Community Room of the MAC</w:t>
      </w:r>
    </w:p>
    <w:p w14:paraId="29B987E2" w14:textId="119092CD" w:rsidR="00077A22" w:rsidRDefault="00C26FF6" w:rsidP="000E2949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251829">
        <w:rPr>
          <w:rFonts w:hAnsi="Arial Unicode MS"/>
          <w:b/>
        </w:rPr>
        <w:t>of the July 10</w:t>
      </w:r>
      <w:r w:rsidR="002C21AE">
        <w:rPr>
          <w:rFonts w:hAnsi="Arial Unicode MS"/>
          <w:b/>
        </w:rPr>
        <w:t>, 2019</w:t>
      </w:r>
      <w:r w:rsidR="00FE1C8A">
        <w:rPr>
          <w:rFonts w:hAnsi="Arial Unicode MS"/>
          <w:b/>
        </w:rPr>
        <w:t xml:space="preserve"> A</w:t>
      </w:r>
      <w:r w:rsidR="00470542">
        <w:rPr>
          <w:rFonts w:hAnsi="Arial Unicode MS"/>
          <w:b/>
        </w:rPr>
        <w:t>gend</w:t>
      </w:r>
      <w:r w:rsidR="00154C82">
        <w:rPr>
          <w:rFonts w:hAnsi="Arial Unicode MS"/>
          <w:b/>
        </w:rPr>
        <w:t>a</w:t>
      </w:r>
      <w:r w:rsidR="00507F39">
        <w:rPr>
          <w:rFonts w:hAnsi="Arial Unicode MS"/>
          <w:b/>
        </w:rPr>
        <w:t>:</w:t>
      </w:r>
      <w:r w:rsidR="00154C82">
        <w:rPr>
          <w:rFonts w:hAnsi="Arial Unicode MS"/>
          <w:b/>
        </w:rPr>
        <w:t xml:space="preserve"> </w:t>
      </w:r>
    </w:p>
    <w:p w14:paraId="4D9EC497" w14:textId="5FB2C21F" w:rsidR="00077A22" w:rsidRDefault="00C26FF6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B40361" w:rsidRPr="00C26FF6">
        <w:rPr>
          <w:rFonts w:hAnsi="Arial Unicode MS"/>
          <w:b/>
        </w:rPr>
        <w:t xml:space="preserve">of </w:t>
      </w:r>
      <w:r w:rsidR="00B40361" w:rsidRPr="00D24B18">
        <w:rPr>
          <w:rFonts w:hAnsi="Arial Unicode MS"/>
          <w:b/>
        </w:rPr>
        <w:t>the</w:t>
      </w:r>
      <w:r w:rsidR="005817AF">
        <w:rPr>
          <w:rFonts w:hAnsi="Arial Unicode MS"/>
          <w:b/>
        </w:rPr>
        <w:t xml:space="preserve"> </w:t>
      </w:r>
      <w:r w:rsidR="00251829">
        <w:rPr>
          <w:rFonts w:hAnsi="Arial Unicode MS"/>
          <w:b/>
        </w:rPr>
        <w:t>June 11</w:t>
      </w:r>
      <w:r w:rsidR="00F53974">
        <w:rPr>
          <w:rFonts w:hAnsi="Arial Unicode MS"/>
          <w:b/>
        </w:rPr>
        <w:t xml:space="preserve">, </w:t>
      </w:r>
      <w:r w:rsidR="00BB1C5D">
        <w:rPr>
          <w:rFonts w:hAnsi="Arial Unicode MS"/>
          <w:b/>
        </w:rPr>
        <w:t>20</w:t>
      </w:r>
      <w:r w:rsidR="00E020FC">
        <w:rPr>
          <w:rFonts w:hAnsi="Arial Unicode MS"/>
          <w:b/>
        </w:rPr>
        <w:t>19</w:t>
      </w:r>
      <w:r w:rsidR="009F22AA">
        <w:rPr>
          <w:rFonts w:hAnsi="Arial Unicode MS"/>
          <w:b/>
        </w:rPr>
        <w:t xml:space="preserve"> </w:t>
      </w:r>
      <w:r w:rsidR="00B40361" w:rsidRPr="00C26FF6">
        <w:rPr>
          <w:rFonts w:hAnsi="Arial Unicode MS"/>
          <w:b/>
        </w:rPr>
        <w:t>Minutes</w:t>
      </w:r>
      <w:r w:rsidR="00507F39">
        <w:rPr>
          <w:rFonts w:hAnsi="Arial Unicode MS"/>
          <w:b/>
        </w:rPr>
        <w:t>:</w:t>
      </w:r>
      <w:r w:rsidR="00563A9A" w:rsidRPr="008E68CB">
        <w:rPr>
          <w:rFonts w:hAnsi="Arial Unicode MS"/>
          <w:b/>
        </w:rPr>
        <w:t xml:space="preserve"> </w:t>
      </w:r>
    </w:p>
    <w:p w14:paraId="5EE8A660" w14:textId="77777777" w:rsidR="007845F2" w:rsidRDefault="00FA5E57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</w:t>
      </w:r>
      <w:r w:rsidR="00507F39">
        <w:rPr>
          <w:rFonts w:hAnsi="Arial Unicode MS"/>
          <w:b/>
        </w:rPr>
        <w:t>:</w:t>
      </w:r>
    </w:p>
    <w:p w14:paraId="33F2A589" w14:textId="7CA6B146" w:rsidR="00251829" w:rsidRDefault="00251829" w:rsidP="00251829">
      <w:pPr>
        <w:pStyle w:val="Body1"/>
        <w:spacing w:line="360" w:lineRule="auto"/>
        <w:ind w:left="720" w:hanging="720"/>
        <w:rPr>
          <w:rFonts w:hAnsi="Arial Unicode MS"/>
          <w:b/>
        </w:rPr>
      </w:pPr>
      <w:r>
        <w:rPr>
          <w:rFonts w:hAnsi="Arial Unicode MS"/>
          <w:b/>
        </w:rPr>
        <w:t xml:space="preserve">Approval of the </w:t>
      </w:r>
      <w:r w:rsidR="003631A4">
        <w:rPr>
          <w:rFonts w:hAnsi="Arial Unicode MS"/>
          <w:b/>
        </w:rPr>
        <w:t>State Board Representative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Report:</w:t>
      </w:r>
      <w:r w:rsidR="003631A4">
        <w:rPr>
          <w:rFonts w:hAnsi="Arial Unicode MS"/>
          <w:b/>
        </w:rPr>
        <w:t xml:space="preserve"> (keep in mind for future agendas)</w:t>
      </w:r>
    </w:p>
    <w:p w14:paraId="385BC71E" w14:textId="77777777" w:rsidR="00251829" w:rsidRDefault="00251829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</w:p>
    <w:p w14:paraId="23C536C5" w14:textId="77777777" w:rsidR="00AD6AF9" w:rsidRDefault="00C26FF6" w:rsidP="000E2949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 w:rsidR="00507F39">
        <w:rPr>
          <w:rFonts w:hAnsi="Arial Unicode MS"/>
          <w:b/>
        </w:rPr>
        <w:t>for Discussion:</w:t>
      </w:r>
    </w:p>
    <w:p w14:paraId="3A172A0F" w14:textId="77777777" w:rsidR="00C727AC" w:rsidRDefault="00C727AC" w:rsidP="000E2949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 w:rsidR="00D01CF8">
        <w:rPr>
          <w:rFonts w:hAnsi="Arial Unicode MS"/>
        </w:rPr>
        <w:t xml:space="preserve"> </w:t>
      </w:r>
      <w:r w:rsidR="00F20B73">
        <w:rPr>
          <w:rFonts w:hAnsi="Arial Unicode MS"/>
        </w:rPr>
        <w:t xml:space="preserve"> </w:t>
      </w:r>
    </w:p>
    <w:p w14:paraId="2D5AF3D3" w14:textId="77777777" w:rsidR="00F43FCE" w:rsidRDefault="00F43FCE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3AF7667C" w14:textId="77777777" w:rsidR="00A16DF3" w:rsidRDefault="00A16DF3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4023758B" w14:textId="77777777" w:rsidR="00B01C10" w:rsidRDefault="00B01C10" w:rsidP="00B01C10">
      <w:pPr>
        <w:pStyle w:val="Body1"/>
      </w:pPr>
    </w:p>
    <w:p w14:paraId="2B612ED0" w14:textId="1EA2C797" w:rsidR="00F416BE" w:rsidRDefault="005A50D4" w:rsidP="00F20B6F">
      <w:pPr>
        <w:pStyle w:val="Body1"/>
        <w:numPr>
          <w:ilvl w:val="0"/>
          <w:numId w:val="35"/>
        </w:numPr>
      </w:pPr>
      <w:r>
        <w:t>Website person (M</w:t>
      </w:r>
      <w:r w:rsidR="00F416BE">
        <w:t xml:space="preserve">C) – </w:t>
      </w:r>
      <w:r w:rsidR="00F43FCE">
        <w:t>Melissa &amp; Heather will do;</w:t>
      </w:r>
      <w:r>
        <w:t xml:space="preserve"> updates currently taking place</w:t>
      </w:r>
    </w:p>
    <w:p w14:paraId="4A4DA8D2" w14:textId="77777777" w:rsidR="00F416BE" w:rsidRDefault="00F416BE" w:rsidP="00204C1B">
      <w:pPr>
        <w:pStyle w:val="Body1"/>
      </w:pPr>
    </w:p>
    <w:p w14:paraId="1C11AA54" w14:textId="42435D31" w:rsidR="00F416BE" w:rsidRDefault="00C317D3" w:rsidP="00F20B6F">
      <w:pPr>
        <w:pStyle w:val="Body1"/>
        <w:numPr>
          <w:ilvl w:val="0"/>
          <w:numId w:val="35"/>
        </w:numPr>
      </w:pPr>
      <w:r>
        <w:t>Banners</w:t>
      </w:r>
      <w:r w:rsidR="00F43FCE">
        <w:t xml:space="preserve"> (JR)</w:t>
      </w:r>
    </w:p>
    <w:p w14:paraId="37DC7A39" w14:textId="77777777" w:rsidR="00C317D3" w:rsidRDefault="00C317D3" w:rsidP="00C317D3">
      <w:pPr>
        <w:pStyle w:val="Body1"/>
      </w:pPr>
    </w:p>
    <w:p w14:paraId="7B8BC9F4" w14:textId="13FCB82C" w:rsidR="00C317D3" w:rsidRDefault="00C317D3" w:rsidP="005A50D4">
      <w:pPr>
        <w:pStyle w:val="Body1"/>
        <w:numPr>
          <w:ilvl w:val="0"/>
          <w:numId w:val="35"/>
        </w:numPr>
      </w:pPr>
      <w:r>
        <w:t>Bear Paw Parade (date, day of logistics, materials, décor, trailer, participants, candy)</w:t>
      </w:r>
    </w:p>
    <w:p w14:paraId="1F169CBE" w14:textId="77777777" w:rsidR="00C317D3" w:rsidRDefault="00C317D3" w:rsidP="00C317D3">
      <w:pPr>
        <w:pStyle w:val="Body1"/>
      </w:pPr>
    </w:p>
    <w:p w14:paraId="07AE691E" w14:textId="4F195F6D" w:rsidR="00C317D3" w:rsidRDefault="00C317D3" w:rsidP="00F20B6F">
      <w:pPr>
        <w:pStyle w:val="Body1"/>
        <w:numPr>
          <w:ilvl w:val="0"/>
          <w:numId w:val="35"/>
        </w:numPr>
      </w:pPr>
      <w:r>
        <w:t>Goalie Parent Survey (JM)</w:t>
      </w:r>
      <w:r w:rsidR="006C50BE">
        <w:t xml:space="preserve"> - results</w:t>
      </w:r>
    </w:p>
    <w:p w14:paraId="0C207470" w14:textId="77777777" w:rsidR="00C317D3" w:rsidRDefault="00C317D3" w:rsidP="00C317D3">
      <w:pPr>
        <w:pStyle w:val="Body1"/>
      </w:pPr>
    </w:p>
    <w:p w14:paraId="1338FBCC" w14:textId="1C759019" w:rsidR="00C317D3" w:rsidRDefault="00C317D3" w:rsidP="00F20B6F">
      <w:pPr>
        <w:pStyle w:val="Body1"/>
        <w:numPr>
          <w:ilvl w:val="0"/>
          <w:numId w:val="35"/>
        </w:numPr>
      </w:pPr>
      <w:r>
        <w:t>Goalie Clinics (ML)</w:t>
      </w:r>
    </w:p>
    <w:p w14:paraId="06EE1221" w14:textId="77777777" w:rsidR="00C317D3" w:rsidRDefault="00C317D3" w:rsidP="00C317D3">
      <w:pPr>
        <w:pStyle w:val="Body1"/>
      </w:pPr>
    </w:p>
    <w:p w14:paraId="5EC000DD" w14:textId="73A85945" w:rsidR="00C317D3" w:rsidRDefault="00C317D3" w:rsidP="00F20B6F">
      <w:pPr>
        <w:pStyle w:val="Body1"/>
        <w:numPr>
          <w:ilvl w:val="0"/>
          <w:numId w:val="35"/>
        </w:numPr>
      </w:pPr>
      <w:r>
        <w:t>House Coaching Bags (ML)</w:t>
      </w:r>
    </w:p>
    <w:p w14:paraId="3BCDF537" w14:textId="77777777" w:rsidR="00DD6D68" w:rsidRDefault="00DD6D68" w:rsidP="00DD6D68">
      <w:pPr>
        <w:pStyle w:val="Body1"/>
      </w:pPr>
    </w:p>
    <w:p w14:paraId="6DFDC726" w14:textId="174E50F5" w:rsidR="00DD6D68" w:rsidRDefault="00DD6D68" w:rsidP="00F20B6F">
      <w:pPr>
        <w:pStyle w:val="Body1"/>
        <w:numPr>
          <w:ilvl w:val="0"/>
          <w:numId w:val="35"/>
        </w:numPr>
      </w:pPr>
      <w:r>
        <w:t>Girls 12U Minor (AU) – Pauline Tise coach, tryouts same time as 12U minor/major tryouts</w:t>
      </w:r>
    </w:p>
    <w:p w14:paraId="4946CC59" w14:textId="77777777" w:rsidR="00C317D3" w:rsidRDefault="00C317D3" w:rsidP="00C317D3">
      <w:pPr>
        <w:pStyle w:val="Body1"/>
      </w:pPr>
    </w:p>
    <w:p w14:paraId="4A16DF26" w14:textId="77777777" w:rsidR="00507F39" w:rsidRDefault="00507F39" w:rsidP="003C7C0D">
      <w:pPr>
        <w:pStyle w:val="Body1"/>
      </w:pPr>
    </w:p>
    <w:p w14:paraId="1913624D" w14:textId="61BF10C0" w:rsidR="00686D9B" w:rsidRDefault="00A16DF3" w:rsidP="004C36A9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1A33D48A" w14:textId="77777777" w:rsidR="006C50BE" w:rsidRDefault="006C50BE" w:rsidP="006C50BE">
      <w:pPr>
        <w:pStyle w:val="Body1"/>
      </w:pPr>
    </w:p>
    <w:p w14:paraId="3D903ED0" w14:textId="2F9D57F0" w:rsidR="001E3475" w:rsidRDefault="001E3475" w:rsidP="00F20B6F">
      <w:pPr>
        <w:pStyle w:val="Body1"/>
        <w:numPr>
          <w:ilvl w:val="0"/>
          <w:numId w:val="36"/>
        </w:numPr>
      </w:pPr>
      <w:r>
        <w:t>Board Member Terms (MC) – check term years</w:t>
      </w:r>
      <w:r w:rsidR="0029484A">
        <w:t xml:space="preserve">, </w:t>
      </w:r>
      <w:r w:rsidR="00F43FCE">
        <w:t>in line with Handbook (Angela, John, Walt, Kai)</w:t>
      </w:r>
    </w:p>
    <w:p w14:paraId="112373EF" w14:textId="77777777" w:rsidR="001E3475" w:rsidRDefault="001E3475" w:rsidP="001E3475">
      <w:pPr>
        <w:pStyle w:val="Body1"/>
        <w:ind w:left="720"/>
      </w:pPr>
    </w:p>
    <w:p w14:paraId="516D62E9" w14:textId="7441CEDF" w:rsidR="006C50BE" w:rsidRDefault="00AD62E4" w:rsidP="00F20B6F">
      <w:pPr>
        <w:pStyle w:val="Body1"/>
        <w:numPr>
          <w:ilvl w:val="0"/>
          <w:numId w:val="36"/>
        </w:numPr>
      </w:pPr>
      <w:r>
        <w:lastRenderedPageBreak/>
        <w:t xml:space="preserve">Mustang/Blue Devil Registration Changes - </w:t>
      </w:r>
      <w:r w:rsidR="006C50BE">
        <w:t>Change registration dates/cost/process to be all in August, adjusted after rosters created (HC)</w:t>
      </w:r>
    </w:p>
    <w:p w14:paraId="623A9C4B" w14:textId="77777777" w:rsidR="006C50BE" w:rsidRDefault="006C50BE" w:rsidP="006C50BE">
      <w:pPr>
        <w:pStyle w:val="Body1"/>
        <w:ind w:left="720"/>
      </w:pPr>
    </w:p>
    <w:p w14:paraId="6061121B" w14:textId="76302BD0" w:rsidR="00F43FCE" w:rsidRDefault="006C50BE" w:rsidP="006C50BE">
      <w:pPr>
        <w:pStyle w:val="Body1"/>
        <w:numPr>
          <w:ilvl w:val="0"/>
          <w:numId w:val="36"/>
        </w:numPr>
      </w:pPr>
      <w:r>
        <w:t>Registration Fees – what’s covered with registration, when paid, how much, document to hand out to parents explaining (online &amp; website as well</w:t>
      </w:r>
      <w:r w:rsidR="00F43FCE">
        <w:t>)</w:t>
      </w:r>
      <w:r w:rsidR="00405887">
        <w:t xml:space="preserve"> </w:t>
      </w:r>
      <w:r w:rsidR="00F43FCE">
        <w:t xml:space="preserve">(HC/MC) </w:t>
      </w:r>
    </w:p>
    <w:p w14:paraId="375A9E62" w14:textId="77777777" w:rsidR="00F43FCE" w:rsidRDefault="00F43FCE" w:rsidP="00F43FCE">
      <w:pPr>
        <w:pStyle w:val="Body1"/>
      </w:pPr>
    </w:p>
    <w:p w14:paraId="58DD1952" w14:textId="6C8D0319" w:rsidR="006C50BE" w:rsidRDefault="00F43FCE" w:rsidP="00F43FCE">
      <w:pPr>
        <w:pStyle w:val="Body1"/>
        <w:numPr>
          <w:ilvl w:val="1"/>
          <w:numId w:val="36"/>
        </w:numPr>
      </w:pPr>
      <w:r>
        <w:t>D</w:t>
      </w:r>
      <w:r w:rsidR="006C50BE">
        <w:t>o dependents of coaches and/or Evaluation Committee members need to pay</w:t>
      </w:r>
      <w:r>
        <w:t xml:space="preserve"> (</w:t>
      </w:r>
      <w:r w:rsidR="006C50BE">
        <w:t xml:space="preserve">PF) </w:t>
      </w:r>
    </w:p>
    <w:p w14:paraId="3521503B" w14:textId="77777777" w:rsidR="006C50BE" w:rsidRDefault="006C50BE" w:rsidP="006C50BE">
      <w:pPr>
        <w:pStyle w:val="Body1"/>
        <w:ind w:left="720"/>
      </w:pPr>
    </w:p>
    <w:p w14:paraId="077B322A" w14:textId="28B88CAF" w:rsidR="00C766FB" w:rsidRDefault="00C766FB" w:rsidP="00F20B6F">
      <w:pPr>
        <w:pStyle w:val="Body1"/>
        <w:numPr>
          <w:ilvl w:val="0"/>
          <w:numId w:val="36"/>
        </w:numPr>
      </w:pPr>
      <w:r>
        <w:t>Development Skate (HC) – dates &amp; cost</w:t>
      </w:r>
    </w:p>
    <w:p w14:paraId="72F128D6" w14:textId="77777777" w:rsidR="00C766FB" w:rsidRDefault="00C766FB" w:rsidP="00C766FB">
      <w:pPr>
        <w:pStyle w:val="Body1"/>
        <w:ind w:left="720"/>
      </w:pPr>
    </w:p>
    <w:p w14:paraId="5CBF27D7" w14:textId="6C7867FF" w:rsidR="00C67F7E" w:rsidRDefault="006C50BE" w:rsidP="00F20B6F">
      <w:pPr>
        <w:pStyle w:val="Body1"/>
        <w:numPr>
          <w:ilvl w:val="0"/>
          <w:numId w:val="36"/>
        </w:numPr>
      </w:pPr>
      <w:r>
        <w:t xml:space="preserve">Establish </w:t>
      </w:r>
      <w:r w:rsidR="00C67F7E">
        <w:t>Tryout Evaluation Committee</w:t>
      </w:r>
      <w:r>
        <w:t xml:space="preserve"> &amp; Evaluation Form</w:t>
      </w:r>
    </w:p>
    <w:p w14:paraId="2C6838C0" w14:textId="77777777" w:rsidR="00C67F7E" w:rsidRDefault="00C67F7E" w:rsidP="00C67F7E">
      <w:pPr>
        <w:pStyle w:val="Body1"/>
      </w:pPr>
    </w:p>
    <w:p w14:paraId="2EDDC5DB" w14:textId="78BCD382" w:rsidR="009054EB" w:rsidRDefault="00D86F6E" w:rsidP="009054EB">
      <w:pPr>
        <w:pStyle w:val="Body1"/>
        <w:numPr>
          <w:ilvl w:val="0"/>
          <w:numId w:val="35"/>
        </w:numPr>
      </w:pPr>
      <w:r>
        <w:t>Tryout</w:t>
      </w:r>
      <w:r w:rsidR="00CA4CD9">
        <w:t>s for House, Red, Comp</w:t>
      </w:r>
      <w:r>
        <w:t xml:space="preserve"> &amp; Tune-Ups (HC)</w:t>
      </w:r>
      <w:r w:rsidR="006C50BE">
        <w:t xml:space="preserve"> – dates posted; fee collection, explain again</w:t>
      </w:r>
      <w:r w:rsidR="00F43FCE">
        <w:t xml:space="preserve"> (logistics &amp; responsibilities)</w:t>
      </w:r>
    </w:p>
    <w:p w14:paraId="044F15CB" w14:textId="77777777" w:rsidR="00AD62E4" w:rsidRDefault="00AD62E4" w:rsidP="00AD62E4">
      <w:pPr>
        <w:pStyle w:val="Body1"/>
        <w:ind w:left="720"/>
      </w:pPr>
    </w:p>
    <w:p w14:paraId="0EE779FA" w14:textId="35062D1F" w:rsidR="009054EB" w:rsidRDefault="00AD62E4" w:rsidP="009054EB">
      <w:pPr>
        <w:pStyle w:val="Body1"/>
        <w:numPr>
          <w:ilvl w:val="0"/>
          <w:numId w:val="35"/>
        </w:numPr>
      </w:pPr>
      <w:r>
        <w:t xml:space="preserve">Evaluations for 8U (MC) – include ALL kids registered for 8U to better sort, rather than </w:t>
      </w:r>
      <w:r w:rsidR="00F43FCE">
        <w:t>sepa</w:t>
      </w:r>
      <w:r>
        <w:t>rating out potential Red</w:t>
      </w:r>
      <w:r w:rsidR="00F43FCE">
        <w:t>, due to predicted</w:t>
      </w:r>
      <w:r>
        <w:t xml:space="preserve"> low turnout</w:t>
      </w:r>
    </w:p>
    <w:p w14:paraId="692AFFA0" w14:textId="77777777" w:rsidR="00AD62E4" w:rsidRDefault="00AD62E4" w:rsidP="00AD62E4">
      <w:pPr>
        <w:pStyle w:val="Body1"/>
      </w:pPr>
    </w:p>
    <w:p w14:paraId="1BAA23C5" w14:textId="4EA36951" w:rsidR="00AD62E4" w:rsidRDefault="00AD62E4" w:rsidP="009054EB">
      <w:pPr>
        <w:pStyle w:val="Body1"/>
        <w:numPr>
          <w:ilvl w:val="0"/>
          <w:numId w:val="35"/>
        </w:numPr>
      </w:pPr>
      <w:r>
        <w:t>Tournament/Special Even Dates (HC) – MAC Attack, Leftover Turkey, UAA game</w:t>
      </w:r>
    </w:p>
    <w:p w14:paraId="4233C3D3" w14:textId="77777777" w:rsidR="00390368" w:rsidRDefault="00390368" w:rsidP="00390368">
      <w:pPr>
        <w:pStyle w:val="Body1"/>
      </w:pPr>
    </w:p>
    <w:p w14:paraId="5168F2B4" w14:textId="35255A1E" w:rsidR="00390368" w:rsidRDefault="0047314F" w:rsidP="009054EB">
      <w:pPr>
        <w:pStyle w:val="Body1"/>
        <w:numPr>
          <w:ilvl w:val="0"/>
          <w:numId w:val="35"/>
        </w:numPr>
      </w:pPr>
      <w:r>
        <w:t xml:space="preserve">Competitive Team </w:t>
      </w:r>
      <w:r w:rsidR="00431534">
        <w:t>Payments (HC) –</w:t>
      </w:r>
      <w:r w:rsidR="00A028BA">
        <w:t xml:space="preserve"> Competitive teams that are late with their monthly </w:t>
      </w:r>
      <w:r w:rsidR="005201E5">
        <w:t>payments to MHA</w:t>
      </w:r>
      <w:r w:rsidR="00A02E40">
        <w:t xml:space="preserve"> will be</w:t>
      </w:r>
      <w:r w:rsidR="00DA3BEF">
        <w:t xml:space="preserve"> fined</w:t>
      </w:r>
      <w:r w:rsidR="00943948">
        <w:t>,</w:t>
      </w:r>
      <w:r w:rsidR="00DA3BEF">
        <w:t xml:space="preserve"> per Handbook </w:t>
      </w:r>
    </w:p>
    <w:p w14:paraId="73A4AB64" w14:textId="77777777" w:rsidR="000B6B98" w:rsidRDefault="000B6B98" w:rsidP="000B6B98">
      <w:pPr>
        <w:pStyle w:val="Body1"/>
      </w:pPr>
    </w:p>
    <w:p w14:paraId="5146522B" w14:textId="77777777" w:rsidR="008918FA" w:rsidRDefault="008918FA" w:rsidP="00CF326D">
      <w:pPr>
        <w:pStyle w:val="Body1"/>
      </w:pPr>
    </w:p>
    <w:p w14:paraId="11CB1371" w14:textId="78E8F6D9" w:rsidR="0025733F" w:rsidRDefault="00C2383E" w:rsidP="005B4EEC">
      <w:pPr>
        <w:pStyle w:val="Body1"/>
        <w:ind w:left="720" w:hanging="720"/>
      </w:pPr>
      <w:r>
        <w:rPr>
          <w:b/>
        </w:rPr>
        <w:t>Next Meeting</w:t>
      </w:r>
      <w:r w:rsidR="00B40361">
        <w:rPr>
          <w:b/>
        </w:rPr>
        <w:t>:</w:t>
      </w:r>
      <w:r w:rsidR="005B4EEC">
        <w:rPr>
          <w:b/>
        </w:rPr>
        <w:t xml:space="preserve">  </w:t>
      </w:r>
      <w:r w:rsidR="00350BAF">
        <w:t>Mustang</w:t>
      </w:r>
      <w:r>
        <w:t xml:space="preserve"> Hockey Association</w:t>
      </w:r>
      <w:r w:rsidR="00BB7DC3">
        <w:t xml:space="preserve">: </w:t>
      </w:r>
      <w:r w:rsidR="00970575">
        <w:t>August 14, 2019 at 7 PM</w:t>
      </w:r>
      <w:bookmarkStart w:id="0" w:name="_GoBack"/>
      <w:bookmarkEnd w:id="0"/>
    </w:p>
    <w:p w14:paraId="36B58508" w14:textId="77777777" w:rsidR="00163A60" w:rsidRPr="004552B2" w:rsidRDefault="00163A60" w:rsidP="00163A60">
      <w:pPr>
        <w:pStyle w:val="Body1"/>
        <w:ind w:left="720"/>
      </w:pPr>
    </w:p>
    <w:p w14:paraId="4A6FB09D" w14:textId="77777777" w:rsidR="00F43FCE" w:rsidRDefault="00405A84" w:rsidP="00F43FCE">
      <w:pPr>
        <w:pStyle w:val="Body1"/>
      </w:pPr>
      <w:r w:rsidRPr="00405A84">
        <w:rPr>
          <w:b/>
        </w:rPr>
        <w:t>Executive Session</w:t>
      </w:r>
      <w:r w:rsidR="00527255">
        <w:rPr>
          <w:b/>
        </w:rPr>
        <w:t>:</w:t>
      </w:r>
      <w:r w:rsidR="00D01CF8">
        <w:rPr>
          <w:b/>
        </w:rPr>
        <w:t xml:space="preserve"> </w:t>
      </w:r>
      <w:r w:rsidR="00527255">
        <w:rPr>
          <w:b/>
        </w:rPr>
        <w:t xml:space="preserve"> </w:t>
      </w:r>
      <w:r w:rsidR="00F43FCE">
        <w:t>MHA Handbook Review (MC)</w:t>
      </w:r>
    </w:p>
    <w:p w14:paraId="6CBD5979" w14:textId="77777777" w:rsidR="00405A84" w:rsidRDefault="00405A84" w:rsidP="00DB7B6A">
      <w:pPr>
        <w:pStyle w:val="Body1"/>
        <w:ind w:left="720" w:hanging="720"/>
        <w:rPr>
          <w:b/>
        </w:rPr>
      </w:pPr>
    </w:p>
    <w:p w14:paraId="371E616E" w14:textId="77777777" w:rsidR="0037031D" w:rsidRPr="004552B2" w:rsidRDefault="0037031D" w:rsidP="00DB7B6A">
      <w:pPr>
        <w:pStyle w:val="Body1"/>
        <w:ind w:left="720" w:hanging="720"/>
        <w:rPr>
          <w:b/>
          <w:sz w:val="16"/>
          <w:szCs w:val="16"/>
        </w:rPr>
      </w:pPr>
    </w:p>
    <w:p w14:paraId="238C9726" w14:textId="77777777" w:rsidR="007F5E36" w:rsidRDefault="00BF66C0" w:rsidP="00DB7B6A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="00A171E1" w:rsidRPr="00A171E1">
        <w:rPr>
          <w:b/>
        </w:rPr>
        <w:t>:</w:t>
      </w:r>
    </w:p>
    <w:p w14:paraId="6F6669CD" w14:textId="77777777" w:rsidR="001E5942" w:rsidRPr="001C61BF" w:rsidRDefault="001E5942" w:rsidP="00DB7B6A">
      <w:pPr>
        <w:pStyle w:val="Body1"/>
        <w:ind w:left="720" w:hanging="720"/>
      </w:pPr>
    </w:p>
    <w:p w14:paraId="638F4CA4" w14:textId="77777777" w:rsidR="00B01C10" w:rsidRPr="004552B2" w:rsidRDefault="00B01C10" w:rsidP="00DB7B6A">
      <w:pPr>
        <w:pStyle w:val="Body1"/>
        <w:ind w:left="720" w:hanging="720"/>
        <w:rPr>
          <w:sz w:val="16"/>
          <w:szCs w:val="16"/>
        </w:rPr>
      </w:pPr>
    </w:p>
    <w:p w14:paraId="0B7C267E" w14:textId="77777777" w:rsidR="00A54A45" w:rsidRDefault="00E63F2A" w:rsidP="00A54A45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D0371" w14:paraId="3DCF915D" w14:textId="77777777" w:rsidTr="005C3E45">
        <w:tc>
          <w:tcPr>
            <w:tcW w:w="4860" w:type="dxa"/>
          </w:tcPr>
          <w:p w14:paraId="34DD6D5E" w14:textId="77777777" w:rsidR="003D0371" w:rsidRDefault="003D0371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2DB96E77" w14:textId="77777777" w:rsidR="003D0371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Vice President – Arlen Ayojiak (AA)</w:t>
            </w:r>
          </w:p>
        </w:tc>
      </w:tr>
      <w:tr w:rsidR="004F733B" w14:paraId="46A11FA0" w14:textId="77777777" w:rsidTr="005C3E45">
        <w:tc>
          <w:tcPr>
            <w:tcW w:w="4860" w:type="dxa"/>
          </w:tcPr>
          <w:p w14:paraId="5F087739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</w:t>
            </w:r>
            <w:r w:rsidR="00077A22">
              <w:rPr>
                <w:rFonts w:eastAsia="Times New Roman"/>
                <w:color w:val="auto"/>
                <w:szCs w:val="24"/>
              </w:rPr>
              <w:t>elissa Casey</w:t>
            </w:r>
            <w:r>
              <w:rPr>
                <w:rFonts w:eastAsia="Times New Roman"/>
                <w:color w:val="auto"/>
                <w:szCs w:val="24"/>
              </w:rPr>
              <w:t xml:space="preserve"> (M</w:t>
            </w:r>
            <w:r w:rsidR="00077A22">
              <w:rPr>
                <w:rFonts w:eastAsia="Times New Roman"/>
                <w:color w:val="auto"/>
                <w:szCs w:val="24"/>
              </w:rPr>
              <w:t>C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  <w:tc>
          <w:tcPr>
            <w:tcW w:w="5400" w:type="dxa"/>
          </w:tcPr>
          <w:p w14:paraId="62D2A8C3" w14:textId="77777777" w:rsidR="004F733B" w:rsidRDefault="004F733B" w:rsidP="00FE1C8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 w:rsidR="00793F03">
              <w:rPr>
                <w:rFonts w:eastAsia="Times New Roman"/>
                <w:color w:val="auto"/>
                <w:szCs w:val="24"/>
              </w:rPr>
              <w:t>Kai Sims</w:t>
            </w:r>
            <w:r w:rsidR="00792707">
              <w:rPr>
                <w:rFonts w:eastAsia="Times New Roman"/>
                <w:color w:val="auto"/>
                <w:szCs w:val="24"/>
              </w:rPr>
              <w:t xml:space="preserve">/Matt </w:t>
            </w:r>
            <w:r w:rsidR="00B10152">
              <w:rPr>
                <w:rFonts w:eastAsia="Times New Roman"/>
                <w:color w:val="auto"/>
                <w:szCs w:val="24"/>
              </w:rPr>
              <w:t xml:space="preserve">Kirby </w:t>
            </w:r>
            <w:r w:rsidR="00793F03">
              <w:rPr>
                <w:rFonts w:eastAsia="Times New Roman"/>
                <w:color w:val="auto"/>
                <w:szCs w:val="24"/>
              </w:rPr>
              <w:t>(KS</w:t>
            </w:r>
            <w:r w:rsidR="00F347B2">
              <w:rPr>
                <w:rFonts w:eastAsia="Times New Roman"/>
                <w:color w:val="auto"/>
                <w:szCs w:val="24"/>
              </w:rPr>
              <w:t>/MK</w:t>
            </w:r>
            <w:r w:rsidR="00793F03"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4F733B" w14:paraId="13415E62" w14:textId="77777777" w:rsidTr="005C3E45">
        <w:tc>
          <w:tcPr>
            <w:tcW w:w="4860" w:type="dxa"/>
          </w:tcPr>
          <w:p w14:paraId="2E470E59" w14:textId="77777777" w:rsidR="004F733B" w:rsidRPr="004F733B" w:rsidRDefault="004F733B" w:rsidP="00DB7B6A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 w:rsidR="005B3C85">
              <w:rPr>
                <w:sz w:val="22"/>
                <w:szCs w:val="22"/>
              </w:rPr>
              <w:t xml:space="preserve">– </w:t>
            </w:r>
            <w:r w:rsidR="0049726C">
              <w:rPr>
                <w:rFonts w:eastAsia="Times New Roman"/>
                <w:color w:val="auto"/>
                <w:szCs w:val="24"/>
              </w:rPr>
              <w:t>Mike Laflamme (ML)</w:t>
            </w:r>
            <w:r w:rsidR="004972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76FE4246" w14:textId="77777777" w:rsidR="004F733B" w:rsidRPr="004F733B" w:rsidRDefault="004F733B" w:rsidP="00DB7B6A">
            <w:pPr>
              <w:pStyle w:val="Body1"/>
              <w:ind w:left="720" w:hanging="720"/>
            </w:pPr>
            <w:r>
              <w:t xml:space="preserve">Comp Program Director – </w:t>
            </w:r>
            <w:r w:rsidR="009E10B7">
              <w:rPr>
                <w:szCs w:val="24"/>
              </w:rPr>
              <w:t>Karl Greninger (KG)</w:t>
            </w:r>
          </w:p>
        </w:tc>
      </w:tr>
      <w:tr w:rsidR="004F733B" w14:paraId="13886137" w14:textId="77777777" w:rsidTr="005C3E45">
        <w:tc>
          <w:tcPr>
            <w:tcW w:w="4860" w:type="dxa"/>
          </w:tcPr>
          <w:p w14:paraId="4DCE9F41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Volunte</w:t>
            </w:r>
            <w:r w:rsidR="00BB7DC3">
              <w:t>er Coordinator – Paul Finch (PF)</w:t>
            </w:r>
          </w:p>
        </w:tc>
        <w:tc>
          <w:tcPr>
            <w:tcW w:w="5400" w:type="dxa"/>
          </w:tcPr>
          <w:p w14:paraId="0AC06FA9" w14:textId="78A25233" w:rsidR="004F733B" w:rsidRDefault="004F733B" w:rsidP="00C317D3">
            <w:pPr>
              <w:pStyle w:val="Body1"/>
              <w:ind w:left="720" w:hanging="720"/>
              <w:rPr>
                <w:b/>
              </w:rPr>
            </w:pPr>
            <w:r>
              <w:t xml:space="preserve">Public Relations –  </w:t>
            </w:r>
            <w:r w:rsidR="00A20068">
              <w:t>John</w:t>
            </w:r>
            <w:r w:rsidR="00F43FCE">
              <w:t xml:space="preserve"> Rathert (JR)</w:t>
            </w:r>
          </w:p>
        </w:tc>
      </w:tr>
      <w:tr w:rsidR="004F733B" w14:paraId="0810E8E8" w14:textId="77777777" w:rsidTr="005C3E45">
        <w:tc>
          <w:tcPr>
            <w:tcW w:w="4860" w:type="dxa"/>
          </w:tcPr>
          <w:p w14:paraId="72064502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Coach Coordinator –</w:t>
            </w:r>
            <w:r w:rsidR="00125901">
              <w:t xml:space="preserve"> </w:t>
            </w:r>
            <w:r w:rsidR="003C7C0D">
              <w:t>Walt Eunice (WE)</w:t>
            </w:r>
          </w:p>
        </w:tc>
        <w:tc>
          <w:tcPr>
            <w:tcW w:w="5400" w:type="dxa"/>
          </w:tcPr>
          <w:p w14:paraId="7592493F" w14:textId="77777777" w:rsidR="004F733B" w:rsidRDefault="004F733B" w:rsidP="00D756C6">
            <w:pPr>
              <w:pStyle w:val="Body1"/>
              <w:ind w:left="720" w:hanging="720"/>
              <w:rPr>
                <w:b/>
              </w:rPr>
            </w:pPr>
            <w:r>
              <w:t xml:space="preserve">Girls’ Coordinator – </w:t>
            </w:r>
            <w:r w:rsidR="00D756C6">
              <w:t>Angela Unruh (AU</w:t>
            </w:r>
            <w:r w:rsidR="00BB7DC3">
              <w:t>)</w:t>
            </w:r>
          </w:p>
        </w:tc>
      </w:tr>
      <w:tr w:rsidR="004F733B" w14:paraId="51884841" w14:textId="77777777" w:rsidTr="005C3E45">
        <w:tc>
          <w:tcPr>
            <w:tcW w:w="4860" w:type="dxa"/>
          </w:tcPr>
          <w:p w14:paraId="0BC3B8DE" w14:textId="5358BF16" w:rsidR="004F733B" w:rsidRDefault="00110013" w:rsidP="00DB7B6A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6E97D30B" w14:textId="77777777" w:rsidR="004F733B" w:rsidRPr="004F733B" w:rsidRDefault="004F733B" w:rsidP="00DB7B6A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 w:rsidR="003A2837">
              <w:t>Heather Calcaterra</w:t>
            </w:r>
            <w:r w:rsidR="003A2837" w:rsidRPr="004F733B">
              <w:rPr>
                <w:szCs w:val="24"/>
              </w:rPr>
              <w:t xml:space="preserve"> </w:t>
            </w:r>
            <w:r w:rsidR="003A2837"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7448B7CF" w14:textId="77777777" w:rsidR="003D0371" w:rsidRDefault="003D0371" w:rsidP="005B4EEC">
      <w:pPr>
        <w:pStyle w:val="Body1"/>
        <w:rPr>
          <w:b/>
        </w:rPr>
      </w:pPr>
    </w:p>
    <w:sectPr w:rsidR="003D0371" w:rsidSect="00D1391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EB37" w14:textId="77777777" w:rsidR="00167701" w:rsidRDefault="00167701" w:rsidP="00C26FF6">
      <w:r>
        <w:separator/>
      </w:r>
    </w:p>
  </w:endnote>
  <w:endnote w:type="continuationSeparator" w:id="0">
    <w:p w14:paraId="5E59FEA6" w14:textId="77777777" w:rsidR="00167701" w:rsidRDefault="00167701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9233" w14:textId="3A359FC5" w:rsidR="005045B4" w:rsidRDefault="005045B4" w:rsidP="005045B4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234E7E">
      <w:rPr>
        <w:noProof/>
      </w:rPr>
      <w:t>019.7.10</w:t>
    </w:r>
    <w:r>
      <w:rPr>
        <w:noProof/>
      </w:rPr>
      <w:t xml:space="preserve"> Agenda </w:t>
    </w:r>
  </w:p>
  <w:p w14:paraId="3B29C618" w14:textId="7045559E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  <w:r>
      <w:tab/>
    </w:r>
    <w:r>
      <w:tab/>
    </w:r>
    <w:r w:rsidR="00107390">
      <w:fldChar w:fldCharType="begin"/>
    </w:r>
    <w:r w:rsidR="00107390">
      <w:instrText xml:space="preserve"> PAGE  \* Arabic  \* MERGEFORMAT </w:instrText>
    </w:r>
    <w:r w:rsidR="00107390">
      <w:fldChar w:fldCharType="separate"/>
    </w:r>
    <w:r w:rsidR="00970575">
      <w:rPr>
        <w:noProof/>
      </w:rPr>
      <w:t>2</w:t>
    </w:r>
    <w:r w:rsidR="001073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426DFD76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AA4698">
      <w:rPr>
        <w:noProof/>
      </w:rPr>
      <w:t>019.7.10</w:t>
    </w:r>
    <w:r>
      <w:rPr>
        <w:noProof/>
      </w:rPr>
      <w:t xml:space="preserve"> 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E7ED9" w14:textId="77777777" w:rsidR="00167701" w:rsidRDefault="00167701" w:rsidP="00C26FF6">
      <w:r>
        <w:separator/>
      </w:r>
    </w:p>
  </w:footnote>
  <w:footnote w:type="continuationSeparator" w:id="0">
    <w:p w14:paraId="19D94582" w14:textId="77777777" w:rsidR="00167701" w:rsidRDefault="00167701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77777777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77777777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7"/>
  </w:num>
  <w:num w:numId="18">
    <w:abstractNumId w:val="33"/>
  </w:num>
  <w:num w:numId="19">
    <w:abstractNumId w:val="19"/>
  </w:num>
  <w:num w:numId="20">
    <w:abstractNumId w:val="21"/>
  </w:num>
  <w:num w:numId="21">
    <w:abstractNumId w:val="0"/>
  </w:num>
  <w:num w:numId="22">
    <w:abstractNumId w:val="22"/>
  </w:num>
  <w:num w:numId="23">
    <w:abstractNumId w:val="32"/>
  </w:num>
  <w:num w:numId="24">
    <w:abstractNumId w:val="35"/>
  </w:num>
  <w:num w:numId="25">
    <w:abstractNumId w:val="34"/>
  </w:num>
  <w:num w:numId="26">
    <w:abstractNumId w:val="24"/>
  </w:num>
  <w:num w:numId="27">
    <w:abstractNumId w:val="31"/>
  </w:num>
  <w:num w:numId="28">
    <w:abstractNumId w:val="23"/>
  </w:num>
  <w:num w:numId="29">
    <w:abstractNumId w:val="26"/>
  </w:num>
  <w:num w:numId="30">
    <w:abstractNumId w:val="18"/>
  </w:num>
  <w:num w:numId="31">
    <w:abstractNumId w:val="17"/>
  </w:num>
  <w:num w:numId="32">
    <w:abstractNumId w:val="30"/>
  </w:num>
  <w:num w:numId="33">
    <w:abstractNumId w:val="29"/>
  </w:num>
  <w:num w:numId="34">
    <w:abstractNumId w:val="20"/>
  </w:num>
  <w:num w:numId="35">
    <w:abstractNumId w:val="2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4842"/>
    <w:rsid w:val="0000669C"/>
    <w:rsid w:val="0000686C"/>
    <w:rsid w:val="0001024A"/>
    <w:rsid w:val="0001110D"/>
    <w:rsid w:val="000133EC"/>
    <w:rsid w:val="000202DA"/>
    <w:rsid w:val="00021337"/>
    <w:rsid w:val="00026E73"/>
    <w:rsid w:val="00040880"/>
    <w:rsid w:val="000413C9"/>
    <w:rsid w:val="0004405E"/>
    <w:rsid w:val="00050DBE"/>
    <w:rsid w:val="0005328F"/>
    <w:rsid w:val="000548AA"/>
    <w:rsid w:val="00054DDA"/>
    <w:rsid w:val="0005586D"/>
    <w:rsid w:val="000616DD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B617A"/>
    <w:rsid w:val="000B65AF"/>
    <w:rsid w:val="000B6B98"/>
    <w:rsid w:val="000C2C02"/>
    <w:rsid w:val="000D1E1D"/>
    <w:rsid w:val="000E01B2"/>
    <w:rsid w:val="000E0AF8"/>
    <w:rsid w:val="000E2949"/>
    <w:rsid w:val="000E4288"/>
    <w:rsid w:val="000E6042"/>
    <w:rsid w:val="000F3B55"/>
    <w:rsid w:val="000F4D50"/>
    <w:rsid w:val="000F6B4E"/>
    <w:rsid w:val="000F7935"/>
    <w:rsid w:val="00103830"/>
    <w:rsid w:val="00103ED3"/>
    <w:rsid w:val="00104398"/>
    <w:rsid w:val="00105A66"/>
    <w:rsid w:val="00106C3F"/>
    <w:rsid w:val="00107390"/>
    <w:rsid w:val="00110013"/>
    <w:rsid w:val="00110BDA"/>
    <w:rsid w:val="00122DFE"/>
    <w:rsid w:val="00125901"/>
    <w:rsid w:val="0013269F"/>
    <w:rsid w:val="00137157"/>
    <w:rsid w:val="0014084A"/>
    <w:rsid w:val="00143D6F"/>
    <w:rsid w:val="001526B8"/>
    <w:rsid w:val="00152B5A"/>
    <w:rsid w:val="00154C82"/>
    <w:rsid w:val="00163A60"/>
    <w:rsid w:val="0016403E"/>
    <w:rsid w:val="00167701"/>
    <w:rsid w:val="00167975"/>
    <w:rsid w:val="00171EB6"/>
    <w:rsid w:val="00174251"/>
    <w:rsid w:val="0017485C"/>
    <w:rsid w:val="00175123"/>
    <w:rsid w:val="001813DA"/>
    <w:rsid w:val="00182809"/>
    <w:rsid w:val="00187351"/>
    <w:rsid w:val="0018773A"/>
    <w:rsid w:val="00187779"/>
    <w:rsid w:val="00193FFB"/>
    <w:rsid w:val="00194482"/>
    <w:rsid w:val="0019756C"/>
    <w:rsid w:val="001A0C59"/>
    <w:rsid w:val="001A1BD8"/>
    <w:rsid w:val="001A26C8"/>
    <w:rsid w:val="001A2B3D"/>
    <w:rsid w:val="001A6A2A"/>
    <w:rsid w:val="001A7CCC"/>
    <w:rsid w:val="001B0577"/>
    <w:rsid w:val="001B6D47"/>
    <w:rsid w:val="001B73D4"/>
    <w:rsid w:val="001B7DF8"/>
    <w:rsid w:val="001C61BF"/>
    <w:rsid w:val="001D02C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538A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34E7E"/>
    <w:rsid w:val="0023627B"/>
    <w:rsid w:val="00251829"/>
    <w:rsid w:val="00254A2B"/>
    <w:rsid w:val="00254D30"/>
    <w:rsid w:val="00255062"/>
    <w:rsid w:val="002550B9"/>
    <w:rsid w:val="0025733F"/>
    <w:rsid w:val="0026259E"/>
    <w:rsid w:val="0027008D"/>
    <w:rsid w:val="002735E4"/>
    <w:rsid w:val="00273D87"/>
    <w:rsid w:val="002767FD"/>
    <w:rsid w:val="00277B40"/>
    <w:rsid w:val="00281C55"/>
    <w:rsid w:val="00282EAC"/>
    <w:rsid w:val="00282FA9"/>
    <w:rsid w:val="00285171"/>
    <w:rsid w:val="002853F8"/>
    <w:rsid w:val="0029318D"/>
    <w:rsid w:val="002939CC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3462"/>
    <w:rsid w:val="002E6403"/>
    <w:rsid w:val="002F4D23"/>
    <w:rsid w:val="003009E3"/>
    <w:rsid w:val="0030275C"/>
    <w:rsid w:val="003055D2"/>
    <w:rsid w:val="003077D9"/>
    <w:rsid w:val="00311AF2"/>
    <w:rsid w:val="003154EE"/>
    <w:rsid w:val="003165A0"/>
    <w:rsid w:val="003218CE"/>
    <w:rsid w:val="00323292"/>
    <w:rsid w:val="00327CE5"/>
    <w:rsid w:val="003336FE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7582"/>
    <w:rsid w:val="0037031D"/>
    <w:rsid w:val="00375E15"/>
    <w:rsid w:val="00376E90"/>
    <w:rsid w:val="0037704F"/>
    <w:rsid w:val="003800CE"/>
    <w:rsid w:val="0038146D"/>
    <w:rsid w:val="003841DD"/>
    <w:rsid w:val="00390368"/>
    <w:rsid w:val="003926BF"/>
    <w:rsid w:val="003A0EEC"/>
    <w:rsid w:val="003A2837"/>
    <w:rsid w:val="003A2F30"/>
    <w:rsid w:val="003A56BD"/>
    <w:rsid w:val="003B3580"/>
    <w:rsid w:val="003C2775"/>
    <w:rsid w:val="003C7C0D"/>
    <w:rsid w:val="003D0371"/>
    <w:rsid w:val="003D1C04"/>
    <w:rsid w:val="003D2C78"/>
    <w:rsid w:val="003D570D"/>
    <w:rsid w:val="003D665E"/>
    <w:rsid w:val="003D6F1E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12058"/>
    <w:rsid w:val="00415F45"/>
    <w:rsid w:val="004167E5"/>
    <w:rsid w:val="00423DE6"/>
    <w:rsid w:val="00431534"/>
    <w:rsid w:val="0043332F"/>
    <w:rsid w:val="0044146E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70542"/>
    <w:rsid w:val="0047314F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AF6"/>
    <w:rsid w:val="004946F0"/>
    <w:rsid w:val="00495E0B"/>
    <w:rsid w:val="0049726C"/>
    <w:rsid w:val="004A1145"/>
    <w:rsid w:val="004C1430"/>
    <w:rsid w:val="004C36A9"/>
    <w:rsid w:val="004D25AA"/>
    <w:rsid w:val="004D521F"/>
    <w:rsid w:val="004E3610"/>
    <w:rsid w:val="004F3548"/>
    <w:rsid w:val="004F3F06"/>
    <w:rsid w:val="004F42CA"/>
    <w:rsid w:val="004F46CC"/>
    <w:rsid w:val="004F733B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FB8"/>
    <w:rsid w:val="005201E5"/>
    <w:rsid w:val="0052114B"/>
    <w:rsid w:val="0052158B"/>
    <w:rsid w:val="00521921"/>
    <w:rsid w:val="00523566"/>
    <w:rsid w:val="00527255"/>
    <w:rsid w:val="00530B15"/>
    <w:rsid w:val="00540AEC"/>
    <w:rsid w:val="0054403B"/>
    <w:rsid w:val="005444DB"/>
    <w:rsid w:val="005479A1"/>
    <w:rsid w:val="005555BC"/>
    <w:rsid w:val="00555788"/>
    <w:rsid w:val="00562678"/>
    <w:rsid w:val="005631C6"/>
    <w:rsid w:val="00563A9A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4479"/>
    <w:rsid w:val="00595352"/>
    <w:rsid w:val="005A23D6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3C5F"/>
    <w:rsid w:val="005D4C44"/>
    <w:rsid w:val="005D4DB3"/>
    <w:rsid w:val="005D6892"/>
    <w:rsid w:val="005D7D7E"/>
    <w:rsid w:val="005E39B0"/>
    <w:rsid w:val="005F30ED"/>
    <w:rsid w:val="005F69C8"/>
    <w:rsid w:val="005F6EF9"/>
    <w:rsid w:val="00606D04"/>
    <w:rsid w:val="00612893"/>
    <w:rsid w:val="00614A5A"/>
    <w:rsid w:val="0062703F"/>
    <w:rsid w:val="0062736B"/>
    <w:rsid w:val="006345E5"/>
    <w:rsid w:val="00635EDF"/>
    <w:rsid w:val="00641751"/>
    <w:rsid w:val="0064359F"/>
    <w:rsid w:val="006443AD"/>
    <w:rsid w:val="00662350"/>
    <w:rsid w:val="006626B9"/>
    <w:rsid w:val="00681904"/>
    <w:rsid w:val="00682C89"/>
    <w:rsid w:val="00686D9B"/>
    <w:rsid w:val="006879B8"/>
    <w:rsid w:val="00691BFF"/>
    <w:rsid w:val="00693683"/>
    <w:rsid w:val="006938B0"/>
    <w:rsid w:val="006A3112"/>
    <w:rsid w:val="006A5734"/>
    <w:rsid w:val="006A6BCB"/>
    <w:rsid w:val="006A7166"/>
    <w:rsid w:val="006B08B1"/>
    <w:rsid w:val="006B1218"/>
    <w:rsid w:val="006B1901"/>
    <w:rsid w:val="006B4FD8"/>
    <w:rsid w:val="006B7C2D"/>
    <w:rsid w:val="006C000A"/>
    <w:rsid w:val="006C0425"/>
    <w:rsid w:val="006C1C8F"/>
    <w:rsid w:val="006C3F03"/>
    <w:rsid w:val="006C3FCB"/>
    <w:rsid w:val="006C50BE"/>
    <w:rsid w:val="006C6440"/>
    <w:rsid w:val="006D1F09"/>
    <w:rsid w:val="006D57E9"/>
    <w:rsid w:val="006E0D88"/>
    <w:rsid w:val="006E24AC"/>
    <w:rsid w:val="006E44EB"/>
    <w:rsid w:val="006F2BA9"/>
    <w:rsid w:val="006F3151"/>
    <w:rsid w:val="00700384"/>
    <w:rsid w:val="00703F95"/>
    <w:rsid w:val="00707DAB"/>
    <w:rsid w:val="0071177C"/>
    <w:rsid w:val="007141DA"/>
    <w:rsid w:val="00720AEB"/>
    <w:rsid w:val="0072184B"/>
    <w:rsid w:val="0072567D"/>
    <w:rsid w:val="007275F9"/>
    <w:rsid w:val="0073028E"/>
    <w:rsid w:val="007305AA"/>
    <w:rsid w:val="00732A87"/>
    <w:rsid w:val="00736E29"/>
    <w:rsid w:val="007377AB"/>
    <w:rsid w:val="00737A9D"/>
    <w:rsid w:val="00737BBD"/>
    <w:rsid w:val="00745B48"/>
    <w:rsid w:val="00751CE8"/>
    <w:rsid w:val="0075766D"/>
    <w:rsid w:val="00765F0E"/>
    <w:rsid w:val="00766202"/>
    <w:rsid w:val="007664FF"/>
    <w:rsid w:val="00767175"/>
    <w:rsid w:val="00767E8D"/>
    <w:rsid w:val="00771198"/>
    <w:rsid w:val="00774E4D"/>
    <w:rsid w:val="007754BB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53DE"/>
    <w:rsid w:val="007B5435"/>
    <w:rsid w:val="007C17E2"/>
    <w:rsid w:val="007C39DE"/>
    <w:rsid w:val="007D1FA9"/>
    <w:rsid w:val="007D4517"/>
    <w:rsid w:val="007E5E2F"/>
    <w:rsid w:val="007F05CC"/>
    <w:rsid w:val="007F5E36"/>
    <w:rsid w:val="00803750"/>
    <w:rsid w:val="00817002"/>
    <w:rsid w:val="00820440"/>
    <w:rsid w:val="00822F8D"/>
    <w:rsid w:val="00824E81"/>
    <w:rsid w:val="008252B2"/>
    <w:rsid w:val="00826A00"/>
    <w:rsid w:val="0083192D"/>
    <w:rsid w:val="00835E8C"/>
    <w:rsid w:val="0084130C"/>
    <w:rsid w:val="00841C03"/>
    <w:rsid w:val="008424D4"/>
    <w:rsid w:val="00844E1B"/>
    <w:rsid w:val="008500E1"/>
    <w:rsid w:val="00860903"/>
    <w:rsid w:val="00870660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48DA"/>
    <w:rsid w:val="008A577B"/>
    <w:rsid w:val="008A5A1C"/>
    <w:rsid w:val="008B28AD"/>
    <w:rsid w:val="008B32ED"/>
    <w:rsid w:val="008B76D8"/>
    <w:rsid w:val="008C1C85"/>
    <w:rsid w:val="008C2957"/>
    <w:rsid w:val="008C5AEA"/>
    <w:rsid w:val="008C7F4C"/>
    <w:rsid w:val="008D0949"/>
    <w:rsid w:val="008D7C64"/>
    <w:rsid w:val="008E2F11"/>
    <w:rsid w:val="008E4101"/>
    <w:rsid w:val="008E5A3E"/>
    <w:rsid w:val="008E68CB"/>
    <w:rsid w:val="008E72CF"/>
    <w:rsid w:val="008F18E3"/>
    <w:rsid w:val="0090009E"/>
    <w:rsid w:val="009000F6"/>
    <w:rsid w:val="009009CC"/>
    <w:rsid w:val="0090127D"/>
    <w:rsid w:val="00901E20"/>
    <w:rsid w:val="009054EB"/>
    <w:rsid w:val="00910F43"/>
    <w:rsid w:val="009132C9"/>
    <w:rsid w:val="00917BEA"/>
    <w:rsid w:val="00917DDD"/>
    <w:rsid w:val="0093689B"/>
    <w:rsid w:val="00943948"/>
    <w:rsid w:val="00945833"/>
    <w:rsid w:val="00946D56"/>
    <w:rsid w:val="00951272"/>
    <w:rsid w:val="009577D6"/>
    <w:rsid w:val="00961BB1"/>
    <w:rsid w:val="00962C8B"/>
    <w:rsid w:val="00970097"/>
    <w:rsid w:val="00970575"/>
    <w:rsid w:val="009746DA"/>
    <w:rsid w:val="00975DC9"/>
    <w:rsid w:val="00982094"/>
    <w:rsid w:val="00983EE0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A08B9"/>
    <w:rsid w:val="009A117F"/>
    <w:rsid w:val="009A3BF7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F1198"/>
    <w:rsid w:val="009F22AA"/>
    <w:rsid w:val="009F3B93"/>
    <w:rsid w:val="00A028BA"/>
    <w:rsid w:val="00A02E40"/>
    <w:rsid w:val="00A079F2"/>
    <w:rsid w:val="00A14894"/>
    <w:rsid w:val="00A162E2"/>
    <w:rsid w:val="00A16DF3"/>
    <w:rsid w:val="00A171E1"/>
    <w:rsid w:val="00A20068"/>
    <w:rsid w:val="00A20DFB"/>
    <w:rsid w:val="00A219D0"/>
    <w:rsid w:val="00A22B76"/>
    <w:rsid w:val="00A24548"/>
    <w:rsid w:val="00A3558C"/>
    <w:rsid w:val="00A40447"/>
    <w:rsid w:val="00A43100"/>
    <w:rsid w:val="00A43DB5"/>
    <w:rsid w:val="00A45FB8"/>
    <w:rsid w:val="00A46C6F"/>
    <w:rsid w:val="00A47732"/>
    <w:rsid w:val="00A511B3"/>
    <w:rsid w:val="00A54A45"/>
    <w:rsid w:val="00A56568"/>
    <w:rsid w:val="00A630D2"/>
    <w:rsid w:val="00A65A8A"/>
    <w:rsid w:val="00A66789"/>
    <w:rsid w:val="00A671D0"/>
    <w:rsid w:val="00A70FDD"/>
    <w:rsid w:val="00A73135"/>
    <w:rsid w:val="00A80D1B"/>
    <w:rsid w:val="00A8156D"/>
    <w:rsid w:val="00A817E3"/>
    <w:rsid w:val="00A8196C"/>
    <w:rsid w:val="00A8578C"/>
    <w:rsid w:val="00A932D8"/>
    <w:rsid w:val="00A94C9E"/>
    <w:rsid w:val="00A9679F"/>
    <w:rsid w:val="00A967A7"/>
    <w:rsid w:val="00AA38AA"/>
    <w:rsid w:val="00AA4698"/>
    <w:rsid w:val="00AA54F6"/>
    <w:rsid w:val="00AA7391"/>
    <w:rsid w:val="00AA763F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F3E96"/>
    <w:rsid w:val="00AF5846"/>
    <w:rsid w:val="00AF70F2"/>
    <w:rsid w:val="00AF7E25"/>
    <w:rsid w:val="00B00BEA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21733"/>
    <w:rsid w:val="00B22CB9"/>
    <w:rsid w:val="00B2305B"/>
    <w:rsid w:val="00B31B20"/>
    <w:rsid w:val="00B330C4"/>
    <w:rsid w:val="00B34830"/>
    <w:rsid w:val="00B40361"/>
    <w:rsid w:val="00B40380"/>
    <w:rsid w:val="00B45ACB"/>
    <w:rsid w:val="00B475C6"/>
    <w:rsid w:val="00B47EB9"/>
    <w:rsid w:val="00B51630"/>
    <w:rsid w:val="00B5408C"/>
    <w:rsid w:val="00B57CE6"/>
    <w:rsid w:val="00B64930"/>
    <w:rsid w:val="00B64C60"/>
    <w:rsid w:val="00B74C52"/>
    <w:rsid w:val="00B75CFF"/>
    <w:rsid w:val="00B779CD"/>
    <w:rsid w:val="00B82964"/>
    <w:rsid w:val="00B91E70"/>
    <w:rsid w:val="00B91E80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F165E"/>
    <w:rsid w:val="00BF4D1A"/>
    <w:rsid w:val="00BF64E5"/>
    <w:rsid w:val="00BF66C0"/>
    <w:rsid w:val="00C079F7"/>
    <w:rsid w:val="00C12253"/>
    <w:rsid w:val="00C1647B"/>
    <w:rsid w:val="00C173D9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5384"/>
    <w:rsid w:val="00C62990"/>
    <w:rsid w:val="00C62B05"/>
    <w:rsid w:val="00C643AD"/>
    <w:rsid w:val="00C67F7E"/>
    <w:rsid w:val="00C707E7"/>
    <w:rsid w:val="00C720E7"/>
    <w:rsid w:val="00C727AC"/>
    <w:rsid w:val="00C745C6"/>
    <w:rsid w:val="00C766FB"/>
    <w:rsid w:val="00C7763E"/>
    <w:rsid w:val="00C806F9"/>
    <w:rsid w:val="00C81467"/>
    <w:rsid w:val="00C82DF4"/>
    <w:rsid w:val="00C84522"/>
    <w:rsid w:val="00C918E7"/>
    <w:rsid w:val="00C936EA"/>
    <w:rsid w:val="00C94A5A"/>
    <w:rsid w:val="00C95EAC"/>
    <w:rsid w:val="00CA066D"/>
    <w:rsid w:val="00CA0A99"/>
    <w:rsid w:val="00CA1FE0"/>
    <w:rsid w:val="00CA2568"/>
    <w:rsid w:val="00CA4CD9"/>
    <w:rsid w:val="00CB09E3"/>
    <w:rsid w:val="00CC102E"/>
    <w:rsid w:val="00CC4AF8"/>
    <w:rsid w:val="00CD5DA1"/>
    <w:rsid w:val="00CD6A2D"/>
    <w:rsid w:val="00CF326D"/>
    <w:rsid w:val="00CF4CA5"/>
    <w:rsid w:val="00CF59E8"/>
    <w:rsid w:val="00D00A38"/>
    <w:rsid w:val="00D0120A"/>
    <w:rsid w:val="00D01CF8"/>
    <w:rsid w:val="00D044A1"/>
    <w:rsid w:val="00D127AB"/>
    <w:rsid w:val="00D13919"/>
    <w:rsid w:val="00D13C87"/>
    <w:rsid w:val="00D16E31"/>
    <w:rsid w:val="00D24B18"/>
    <w:rsid w:val="00D26410"/>
    <w:rsid w:val="00D3150A"/>
    <w:rsid w:val="00D424BA"/>
    <w:rsid w:val="00D431CB"/>
    <w:rsid w:val="00D43399"/>
    <w:rsid w:val="00D44705"/>
    <w:rsid w:val="00D44F3B"/>
    <w:rsid w:val="00D54F48"/>
    <w:rsid w:val="00D55848"/>
    <w:rsid w:val="00D56C7C"/>
    <w:rsid w:val="00D61A1C"/>
    <w:rsid w:val="00D7149F"/>
    <w:rsid w:val="00D756C6"/>
    <w:rsid w:val="00D813F4"/>
    <w:rsid w:val="00D825FC"/>
    <w:rsid w:val="00D82FA6"/>
    <w:rsid w:val="00D84730"/>
    <w:rsid w:val="00D86F6E"/>
    <w:rsid w:val="00D93BEA"/>
    <w:rsid w:val="00D94B8C"/>
    <w:rsid w:val="00D95C92"/>
    <w:rsid w:val="00DA0B3F"/>
    <w:rsid w:val="00DA3BEF"/>
    <w:rsid w:val="00DA5460"/>
    <w:rsid w:val="00DB1869"/>
    <w:rsid w:val="00DB4C01"/>
    <w:rsid w:val="00DB609B"/>
    <w:rsid w:val="00DB6AD8"/>
    <w:rsid w:val="00DB7B6A"/>
    <w:rsid w:val="00DC521E"/>
    <w:rsid w:val="00DD6D68"/>
    <w:rsid w:val="00DE0E42"/>
    <w:rsid w:val="00DE110F"/>
    <w:rsid w:val="00DE209F"/>
    <w:rsid w:val="00DE3EFC"/>
    <w:rsid w:val="00DE4859"/>
    <w:rsid w:val="00DF63D5"/>
    <w:rsid w:val="00E011E6"/>
    <w:rsid w:val="00E020FC"/>
    <w:rsid w:val="00E03931"/>
    <w:rsid w:val="00E05C67"/>
    <w:rsid w:val="00E072E1"/>
    <w:rsid w:val="00E10D29"/>
    <w:rsid w:val="00E1412D"/>
    <w:rsid w:val="00E222C2"/>
    <w:rsid w:val="00E23294"/>
    <w:rsid w:val="00E40BFC"/>
    <w:rsid w:val="00E426A0"/>
    <w:rsid w:val="00E43F32"/>
    <w:rsid w:val="00E46E2D"/>
    <w:rsid w:val="00E5172E"/>
    <w:rsid w:val="00E541B6"/>
    <w:rsid w:val="00E55030"/>
    <w:rsid w:val="00E553EC"/>
    <w:rsid w:val="00E63F2A"/>
    <w:rsid w:val="00E6518B"/>
    <w:rsid w:val="00E66F0F"/>
    <w:rsid w:val="00E72740"/>
    <w:rsid w:val="00E740C7"/>
    <w:rsid w:val="00E76295"/>
    <w:rsid w:val="00E8554D"/>
    <w:rsid w:val="00E86001"/>
    <w:rsid w:val="00E875CC"/>
    <w:rsid w:val="00E92F4F"/>
    <w:rsid w:val="00E9608D"/>
    <w:rsid w:val="00E976B7"/>
    <w:rsid w:val="00EA2DA8"/>
    <w:rsid w:val="00EB2625"/>
    <w:rsid w:val="00EB3BF4"/>
    <w:rsid w:val="00EC033B"/>
    <w:rsid w:val="00EC4EEC"/>
    <w:rsid w:val="00EC6B4E"/>
    <w:rsid w:val="00ED6D3B"/>
    <w:rsid w:val="00ED7B79"/>
    <w:rsid w:val="00EE4AF6"/>
    <w:rsid w:val="00EE5F93"/>
    <w:rsid w:val="00EF0238"/>
    <w:rsid w:val="00EF235C"/>
    <w:rsid w:val="00EF3630"/>
    <w:rsid w:val="00EF5006"/>
    <w:rsid w:val="00F0724D"/>
    <w:rsid w:val="00F10868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2DAE"/>
    <w:rsid w:val="00F347B2"/>
    <w:rsid w:val="00F3778E"/>
    <w:rsid w:val="00F40758"/>
    <w:rsid w:val="00F416BE"/>
    <w:rsid w:val="00F4282D"/>
    <w:rsid w:val="00F43FCE"/>
    <w:rsid w:val="00F445AC"/>
    <w:rsid w:val="00F53974"/>
    <w:rsid w:val="00F543D1"/>
    <w:rsid w:val="00F65B29"/>
    <w:rsid w:val="00F65BF9"/>
    <w:rsid w:val="00F70E52"/>
    <w:rsid w:val="00F7186A"/>
    <w:rsid w:val="00F7260E"/>
    <w:rsid w:val="00F7446C"/>
    <w:rsid w:val="00F74DD6"/>
    <w:rsid w:val="00F77488"/>
    <w:rsid w:val="00F83A34"/>
    <w:rsid w:val="00F86278"/>
    <w:rsid w:val="00F90FAF"/>
    <w:rsid w:val="00F91631"/>
    <w:rsid w:val="00F918DF"/>
    <w:rsid w:val="00F94280"/>
    <w:rsid w:val="00FA3D83"/>
    <w:rsid w:val="00FA4AC5"/>
    <w:rsid w:val="00FA5E57"/>
    <w:rsid w:val="00FA5EFD"/>
    <w:rsid w:val="00FB68C7"/>
    <w:rsid w:val="00FD15B2"/>
    <w:rsid w:val="00FD5B94"/>
    <w:rsid w:val="00FD6EA5"/>
    <w:rsid w:val="00FE1C8A"/>
    <w:rsid w:val="00FE4519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7B1D3-C174-AA4A-A7A3-DE0D0520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2044</Characters>
  <Application>Microsoft Macintosh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13</cp:revision>
  <cp:lastPrinted>2019-03-21T02:05:00Z</cp:lastPrinted>
  <dcterms:created xsi:type="dcterms:W3CDTF">2019-07-08T00:42:00Z</dcterms:created>
  <dcterms:modified xsi:type="dcterms:W3CDTF">2019-07-15T09:02:00Z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