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4ABBC" w14:textId="77777777" w:rsidR="00C84522" w:rsidRPr="00350BAF" w:rsidRDefault="00C84522" w:rsidP="00DB7B6A">
      <w:pPr>
        <w:pStyle w:val="Body1"/>
        <w:ind w:left="720" w:hanging="720"/>
        <w:jc w:val="center"/>
        <w:rPr>
          <w:rFonts w:hAnsi="Arial Unicode MS"/>
          <w:b/>
          <w:sz w:val="16"/>
          <w:szCs w:val="16"/>
        </w:rPr>
      </w:pPr>
    </w:p>
    <w:p w14:paraId="040D0D9D" w14:textId="77777777" w:rsidR="00FA5E57" w:rsidRDefault="00FA5E57" w:rsidP="00DB7B6A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General Membership</w:t>
      </w:r>
    </w:p>
    <w:p w14:paraId="03CFEA00" w14:textId="77777777" w:rsidR="002D03BE" w:rsidRDefault="00FA5E57" w:rsidP="00DB7B6A">
      <w:pPr>
        <w:pStyle w:val="Body1"/>
        <w:ind w:left="720" w:hanging="720"/>
        <w:jc w:val="center"/>
        <w:rPr>
          <w:b/>
        </w:rPr>
      </w:pPr>
      <w:r>
        <w:rPr>
          <w:rFonts w:hAnsi="Arial Unicode MS"/>
          <w:b/>
        </w:rPr>
        <w:t>Board of Directors</w:t>
      </w:r>
      <w:r w:rsidR="005B0B33">
        <w:rPr>
          <w:rFonts w:hAnsi="Arial Unicode MS"/>
          <w:b/>
        </w:rPr>
        <w:t xml:space="preserve"> Meeting </w:t>
      </w:r>
      <w:r w:rsidR="00A47732">
        <w:rPr>
          <w:rFonts w:hAnsi="Arial Unicode MS"/>
          <w:b/>
        </w:rPr>
        <w:t>Minutes</w:t>
      </w:r>
    </w:p>
    <w:p w14:paraId="5A50AAAF" w14:textId="77777777" w:rsidR="00792707" w:rsidRDefault="00FD6EA5" w:rsidP="00792707">
      <w:pPr>
        <w:pStyle w:val="Body1"/>
        <w:ind w:left="720" w:hanging="720"/>
        <w:jc w:val="center"/>
        <w:rPr>
          <w:rFonts w:hAnsi="Arial Unicode MS"/>
          <w:b/>
        </w:rPr>
      </w:pPr>
      <w:r>
        <w:rPr>
          <w:rFonts w:hAnsi="Arial Unicode MS"/>
          <w:b/>
        </w:rPr>
        <w:t>April</w:t>
      </w:r>
      <w:r w:rsidR="00F4282D">
        <w:rPr>
          <w:rFonts w:hAnsi="Arial Unicode MS"/>
          <w:b/>
        </w:rPr>
        <w:t xml:space="preserve"> </w:t>
      </w:r>
      <w:r>
        <w:rPr>
          <w:rFonts w:hAnsi="Arial Unicode MS"/>
          <w:b/>
        </w:rPr>
        <w:t>1</w:t>
      </w:r>
      <w:r w:rsidR="002E6403">
        <w:rPr>
          <w:rFonts w:hAnsi="Arial Unicode MS"/>
          <w:b/>
        </w:rPr>
        <w:t>0</w:t>
      </w:r>
      <w:r w:rsidR="00F4282D">
        <w:rPr>
          <w:rFonts w:hAnsi="Arial Unicode MS"/>
          <w:b/>
        </w:rPr>
        <w:t>, 2019</w:t>
      </w:r>
    </w:p>
    <w:p w14:paraId="63B0ED9D" w14:textId="77777777" w:rsidR="005B4EEC" w:rsidRDefault="005B4EEC" w:rsidP="00792707">
      <w:pPr>
        <w:pStyle w:val="Body1"/>
        <w:ind w:left="720" w:hanging="720"/>
        <w:jc w:val="center"/>
        <w:rPr>
          <w:rFonts w:hAnsi="Arial Unicode MS"/>
          <w:b/>
        </w:rPr>
      </w:pPr>
    </w:p>
    <w:p w14:paraId="15988B69" w14:textId="77777777" w:rsidR="00154C82" w:rsidRDefault="00154C82" w:rsidP="00154C82">
      <w:pPr>
        <w:pStyle w:val="Body1"/>
        <w:rPr>
          <w:rFonts w:hAnsi="Arial Unicode MS"/>
        </w:rPr>
      </w:pPr>
      <w:r>
        <w:rPr>
          <w:rFonts w:hAnsi="Arial Unicode MS"/>
          <w:b/>
        </w:rPr>
        <w:t>In Attendance:</w:t>
      </w:r>
      <w:r>
        <w:rPr>
          <w:rFonts w:hAnsi="Arial Unicode MS"/>
          <w:b/>
        </w:rPr>
        <w:tab/>
      </w:r>
      <w:r>
        <w:rPr>
          <w:rFonts w:hAnsi="Arial Unicode MS"/>
        </w:rPr>
        <w:t>Joey Merrick</w:t>
      </w:r>
      <w:r>
        <w:rPr>
          <w:rFonts w:hAnsi="Arial Unicode MS"/>
        </w:rPr>
        <w:tab/>
      </w:r>
      <w:r>
        <w:rPr>
          <w:rFonts w:hAnsi="Arial Unicode MS"/>
        </w:rPr>
        <w:tab/>
        <w:t>Arlen Ayojiak</w:t>
      </w:r>
      <w:r>
        <w:rPr>
          <w:rFonts w:hAnsi="Arial Unicode MS"/>
        </w:rPr>
        <w:tab/>
      </w:r>
      <w:r>
        <w:rPr>
          <w:rFonts w:hAnsi="Arial Unicode MS"/>
        </w:rPr>
        <w:tab/>
        <w:t>Michelle Moore</w:t>
      </w:r>
    </w:p>
    <w:p w14:paraId="1828F9CA" w14:textId="77777777" w:rsidR="00154C82" w:rsidRDefault="00154C82" w:rsidP="00154C82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>Matt Kirby</w:t>
      </w:r>
      <w:r>
        <w:rPr>
          <w:rFonts w:hAnsi="Arial Unicode MS"/>
        </w:rPr>
        <w:tab/>
      </w:r>
      <w:r>
        <w:rPr>
          <w:rFonts w:hAnsi="Arial Unicode MS"/>
        </w:rPr>
        <w:tab/>
        <w:t>Paul Finch</w:t>
      </w:r>
      <w:r>
        <w:rPr>
          <w:rFonts w:hAnsi="Arial Unicode MS"/>
        </w:rPr>
        <w:tab/>
      </w:r>
      <w:r>
        <w:rPr>
          <w:rFonts w:hAnsi="Arial Unicode MS"/>
        </w:rPr>
        <w:tab/>
        <w:t xml:space="preserve">John </w:t>
      </w:r>
      <w:proofErr w:type="spellStart"/>
      <w:r>
        <w:rPr>
          <w:rFonts w:hAnsi="Arial Unicode MS"/>
        </w:rPr>
        <w:t>Rathert</w:t>
      </w:r>
      <w:proofErr w:type="spellEnd"/>
      <w:r>
        <w:rPr>
          <w:rFonts w:hAnsi="Arial Unicode MS"/>
        </w:rPr>
        <w:tab/>
      </w:r>
    </w:p>
    <w:p w14:paraId="77036829" w14:textId="77777777" w:rsidR="00154C82" w:rsidRPr="00154C82" w:rsidRDefault="00154C82" w:rsidP="00154C82">
      <w:pPr>
        <w:pStyle w:val="Body1"/>
        <w:rPr>
          <w:rFonts w:hAnsi="Arial Unicode MS"/>
        </w:rPr>
      </w:pPr>
      <w:r>
        <w:rPr>
          <w:rFonts w:hAnsi="Arial Unicode MS"/>
        </w:rPr>
        <w:tab/>
      </w:r>
      <w:r>
        <w:rPr>
          <w:rFonts w:hAnsi="Arial Unicode MS"/>
        </w:rPr>
        <w:tab/>
      </w:r>
      <w:r>
        <w:rPr>
          <w:rFonts w:hAnsi="Arial Unicode MS"/>
        </w:rPr>
        <w:tab/>
        <w:t>Walt Eunice</w:t>
      </w:r>
      <w:r>
        <w:rPr>
          <w:rFonts w:hAnsi="Arial Unicode MS"/>
        </w:rPr>
        <w:tab/>
      </w:r>
      <w:r>
        <w:rPr>
          <w:rFonts w:hAnsi="Arial Unicode MS"/>
        </w:rPr>
        <w:tab/>
        <w:t>Angela Unruh</w:t>
      </w:r>
      <w:r>
        <w:rPr>
          <w:rFonts w:hAnsi="Arial Unicode MS"/>
        </w:rPr>
        <w:tab/>
      </w:r>
      <w:r>
        <w:rPr>
          <w:rFonts w:hAnsi="Arial Unicode MS"/>
        </w:rPr>
        <w:tab/>
        <w:t>Heather Calcaterra</w:t>
      </w:r>
    </w:p>
    <w:p w14:paraId="58BFEC6C" w14:textId="77777777" w:rsidR="00154C82" w:rsidRDefault="00154C82" w:rsidP="00154C82">
      <w:pPr>
        <w:pStyle w:val="Body1"/>
        <w:rPr>
          <w:rFonts w:hAnsi="Arial Unicode MS"/>
          <w:b/>
        </w:rPr>
      </w:pPr>
    </w:p>
    <w:p w14:paraId="55DDCB11" w14:textId="77777777" w:rsidR="005B3C85" w:rsidRDefault="00C2383E" w:rsidP="00DB7B6A">
      <w:pPr>
        <w:pStyle w:val="Body1"/>
        <w:ind w:left="720" w:hanging="720"/>
      </w:pPr>
      <w:r w:rsidRPr="00C26FF6">
        <w:rPr>
          <w:rFonts w:hAnsi="Arial Unicode MS"/>
          <w:b/>
        </w:rPr>
        <w:t xml:space="preserve">Meeting </w:t>
      </w:r>
      <w:r w:rsidR="00B40361" w:rsidRPr="00C26FF6">
        <w:rPr>
          <w:rFonts w:hAnsi="Arial Unicode MS"/>
          <w:b/>
        </w:rPr>
        <w:t>Call to Order</w:t>
      </w:r>
      <w:r w:rsidR="00792707">
        <w:rPr>
          <w:rFonts w:hAnsi="Arial Unicode MS"/>
          <w:b/>
        </w:rPr>
        <w:t xml:space="preserve">: </w:t>
      </w:r>
      <w:r w:rsidR="00FD5B94">
        <w:rPr>
          <w:rFonts w:hAnsi="Arial Unicode MS"/>
          <w:b/>
        </w:rPr>
        <w:t xml:space="preserve"> </w:t>
      </w:r>
      <w:r w:rsidR="00154C82" w:rsidRPr="00154C82">
        <w:rPr>
          <w:rFonts w:hAnsi="Arial Unicode MS"/>
        </w:rPr>
        <w:t>7:05 PM</w:t>
      </w:r>
    </w:p>
    <w:p w14:paraId="38C4313B" w14:textId="77777777" w:rsidR="000F4D50" w:rsidRPr="006F2BA9" w:rsidRDefault="000F4D50" w:rsidP="00DB7B6A">
      <w:pPr>
        <w:pStyle w:val="Body1"/>
        <w:ind w:left="720" w:hanging="720"/>
      </w:pPr>
    </w:p>
    <w:p w14:paraId="59A1670B" w14:textId="77777777" w:rsidR="00C26FF6" w:rsidRDefault="002D03BE" w:rsidP="00DB7B6A">
      <w:pPr>
        <w:pStyle w:val="Body1"/>
        <w:ind w:left="720" w:hanging="720"/>
        <w:rPr>
          <w:rFonts w:hAnsi="Arial Unicode MS"/>
        </w:rPr>
      </w:pPr>
      <w:r w:rsidRPr="00C26FF6">
        <w:rPr>
          <w:rFonts w:hAnsi="Arial Unicode MS"/>
          <w:b/>
        </w:rPr>
        <w:t>Meeting Location</w:t>
      </w:r>
      <w:r w:rsidR="00B40361" w:rsidRPr="00C26FF6">
        <w:rPr>
          <w:rFonts w:hAnsi="Arial Unicode MS"/>
          <w:b/>
        </w:rPr>
        <w:t>:</w:t>
      </w:r>
      <w:r w:rsidR="005A3903">
        <w:rPr>
          <w:rFonts w:hAnsi="Arial Unicode MS"/>
          <w:b/>
        </w:rPr>
        <w:t xml:space="preserve"> </w:t>
      </w:r>
      <w:r w:rsidR="005817AF">
        <w:rPr>
          <w:rFonts w:hAnsi="Arial Unicode MS"/>
        </w:rPr>
        <w:t>Mac Center</w:t>
      </w:r>
      <w:r w:rsidR="00F53974">
        <w:rPr>
          <w:rFonts w:hAnsi="Arial Unicode MS"/>
        </w:rPr>
        <w:t xml:space="preserve"> Community Room</w:t>
      </w:r>
    </w:p>
    <w:p w14:paraId="1FFAFD32" w14:textId="77777777" w:rsidR="00040880" w:rsidRPr="005B0B33" w:rsidRDefault="00040880" w:rsidP="00DB7B6A">
      <w:pPr>
        <w:pStyle w:val="Body1"/>
        <w:ind w:left="720" w:hanging="720"/>
        <w:rPr>
          <w:rFonts w:hAnsi="Arial Unicode MS"/>
        </w:rPr>
      </w:pPr>
    </w:p>
    <w:p w14:paraId="7AD025BA" w14:textId="77777777" w:rsidR="002B491E" w:rsidRPr="00154C82" w:rsidRDefault="00C26FF6" w:rsidP="008E68CB">
      <w:pPr>
        <w:pStyle w:val="Body1"/>
        <w:spacing w:line="276" w:lineRule="auto"/>
        <w:ind w:left="720" w:hanging="720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the </w:t>
      </w:r>
      <w:r w:rsidR="00FD6EA5">
        <w:rPr>
          <w:rFonts w:hAnsi="Arial Unicode MS"/>
          <w:b/>
        </w:rPr>
        <w:t>April 10</w:t>
      </w:r>
      <w:r w:rsidR="002C21AE">
        <w:rPr>
          <w:rFonts w:hAnsi="Arial Unicode MS"/>
          <w:b/>
        </w:rPr>
        <w:t>, 2019</w:t>
      </w:r>
      <w:r w:rsidR="00FE1C8A">
        <w:rPr>
          <w:rFonts w:hAnsi="Arial Unicode MS"/>
          <w:b/>
        </w:rPr>
        <w:t xml:space="preserve"> A</w:t>
      </w:r>
      <w:r w:rsidR="00470542">
        <w:rPr>
          <w:rFonts w:hAnsi="Arial Unicode MS"/>
          <w:b/>
        </w:rPr>
        <w:t>gend</w:t>
      </w:r>
      <w:r w:rsidR="00154C82">
        <w:rPr>
          <w:rFonts w:hAnsi="Arial Unicode MS"/>
          <w:b/>
        </w:rPr>
        <w:t xml:space="preserve">a </w:t>
      </w:r>
      <w:r w:rsidR="00154C82">
        <w:rPr>
          <w:rFonts w:hAnsi="Arial Unicode MS"/>
          <w:b/>
        </w:rPr>
        <w:t>–</w:t>
      </w:r>
      <w:r w:rsidR="00154C82">
        <w:rPr>
          <w:rFonts w:hAnsi="Arial Unicode MS"/>
          <w:b/>
        </w:rPr>
        <w:t xml:space="preserve"> </w:t>
      </w:r>
      <w:r w:rsidR="00154C82">
        <w:rPr>
          <w:rFonts w:hAnsi="Arial Unicode MS"/>
        </w:rPr>
        <w:t xml:space="preserve">Motion made to approve Agenda as amended, see </w:t>
      </w:r>
      <w:r w:rsidR="00154C82">
        <w:rPr>
          <w:rFonts w:hAnsi="Arial Unicode MS"/>
        </w:rPr>
        <w:t>“</w:t>
      </w:r>
      <w:r w:rsidR="00154C82">
        <w:rPr>
          <w:rFonts w:hAnsi="Arial Unicode MS"/>
        </w:rPr>
        <w:t>*</w:t>
      </w:r>
      <w:r w:rsidR="00154C82">
        <w:rPr>
          <w:rFonts w:hAnsi="Arial Unicode MS"/>
        </w:rPr>
        <w:t>”</w:t>
      </w:r>
      <w:r w:rsidR="00154C82">
        <w:rPr>
          <w:rFonts w:hAnsi="Arial Unicode MS"/>
        </w:rPr>
        <w:t xml:space="preserve"> items, Arlen/Matt, motion carried. </w:t>
      </w:r>
    </w:p>
    <w:p w14:paraId="1E44441D" w14:textId="77777777" w:rsidR="003841DD" w:rsidRPr="00154C82" w:rsidRDefault="00C26FF6" w:rsidP="008E68CB">
      <w:pPr>
        <w:pStyle w:val="Body1"/>
        <w:spacing w:line="276" w:lineRule="auto"/>
        <w:ind w:left="720" w:hanging="720"/>
        <w:rPr>
          <w:rFonts w:hAnsi="Arial Unicode MS"/>
        </w:rPr>
      </w:pPr>
      <w:r w:rsidRPr="00C26FF6">
        <w:rPr>
          <w:rFonts w:hAnsi="Arial Unicode MS"/>
          <w:b/>
        </w:rPr>
        <w:t xml:space="preserve">Approval </w:t>
      </w:r>
      <w:r w:rsidR="00B40361" w:rsidRPr="00C26FF6">
        <w:rPr>
          <w:rFonts w:hAnsi="Arial Unicode MS"/>
          <w:b/>
        </w:rPr>
        <w:t xml:space="preserve">of </w:t>
      </w:r>
      <w:r w:rsidR="00B40361" w:rsidRPr="00D24B18">
        <w:rPr>
          <w:rFonts w:hAnsi="Arial Unicode MS"/>
          <w:b/>
        </w:rPr>
        <w:t>the</w:t>
      </w:r>
      <w:r w:rsidR="005817AF">
        <w:rPr>
          <w:rFonts w:hAnsi="Arial Unicode MS"/>
          <w:b/>
        </w:rPr>
        <w:t xml:space="preserve"> </w:t>
      </w:r>
      <w:r w:rsidR="00FD6EA5">
        <w:rPr>
          <w:rFonts w:hAnsi="Arial Unicode MS"/>
          <w:b/>
        </w:rPr>
        <w:t>March</w:t>
      </w:r>
      <w:r w:rsidR="002C21AE">
        <w:rPr>
          <w:rFonts w:hAnsi="Arial Unicode MS"/>
          <w:b/>
        </w:rPr>
        <w:t xml:space="preserve"> </w:t>
      </w:r>
      <w:r w:rsidR="003C7C0D">
        <w:rPr>
          <w:rFonts w:hAnsi="Arial Unicode MS"/>
          <w:b/>
        </w:rPr>
        <w:t>2</w:t>
      </w:r>
      <w:r w:rsidR="00FD6EA5">
        <w:rPr>
          <w:rFonts w:hAnsi="Arial Unicode MS"/>
          <w:b/>
        </w:rPr>
        <w:t>0</w:t>
      </w:r>
      <w:r w:rsidR="00F53974">
        <w:rPr>
          <w:rFonts w:hAnsi="Arial Unicode MS"/>
          <w:b/>
        </w:rPr>
        <w:t xml:space="preserve">, </w:t>
      </w:r>
      <w:r w:rsidR="00BB1C5D">
        <w:rPr>
          <w:rFonts w:hAnsi="Arial Unicode MS"/>
          <w:b/>
        </w:rPr>
        <w:t>20</w:t>
      </w:r>
      <w:r w:rsidR="00E020FC">
        <w:rPr>
          <w:rFonts w:hAnsi="Arial Unicode MS"/>
          <w:b/>
        </w:rPr>
        <w:t>19</w:t>
      </w:r>
      <w:r w:rsidR="009F22AA">
        <w:rPr>
          <w:rFonts w:hAnsi="Arial Unicode MS"/>
          <w:b/>
        </w:rPr>
        <w:t xml:space="preserve"> </w:t>
      </w:r>
      <w:r w:rsidR="00B40361" w:rsidRPr="00C26FF6">
        <w:rPr>
          <w:rFonts w:hAnsi="Arial Unicode MS"/>
          <w:b/>
        </w:rPr>
        <w:t>Minutes</w:t>
      </w:r>
      <w:r w:rsidR="00563A9A" w:rsidRPr="008E68CB">
        <w:rPr>
          <w:rFonts w:hAnsi="Arial Unicode MS"/>
          <w:b/>
        </w:rPr>
        <w:t xml:space="preserve"> </w:t>
      </w:r>
      <w:r w:rsidR="00A3558C" w:rsidRPr="008E68CB">
        <w:rPr>
          <w:rFonts w:hAnsi="Arial Unicode MS"/>
          <w:b/>
        </w:rPr>
        <w:t>–</w:t>
      </w:r>
      <w:r w:rsidR="009000F6" w:rsidRPr="008E68CB">
        <w:rPr>
          <w:rFonts w:hAnsi="Arial Unicode MS"/>
          <w:b/>
        </w:rPr>
        <w:t xml:space="preserve"> </w:t>
      </w:r>
      <w:r w:rsidR="00154C82">
        <w:rPr>
          <w:rFonts w:hAnsi="Arial Unicode MS"/>
        </w:rPr>
        <w:t>Motion made to approve Minutes, Arlen/</w:t>
      </w:r>
      <w:r w:rsidR="007845F2">
        <w:rPr>
          <w:rFonts w:hAnsi="Arial Unicode MS"/>
        </w:rPr>
        <w:t>Angela</w:t>
      </w:r>
      <w:r w:rsidR="00154C82">
        <w:rPr>
          <w:rFonts w:hAnsi="Arial Unicode MS"/>
        </w:rPr>
        <w:t xml:space="preserve">, motion carried. </w:t>
      </w:r>
    </w:p>
    <w:p w14:paraId="3BF5C39C" w14:textId="77777777" w:rsidR="00154C82" w:rsidRDefault="008E68CB" w:rsidP="008E68CB">
      <w:pPr>
        <w:pStyle w:val="Body1"/>
        <w:spacing w:line="276" w:lineRule="auto"/>
        <w:ind w:left="720" w:hanging="720"/>
        <w:rPr>
          <w:rFonts w:hAnsi="Arial Unicode MS"/>
        </w:rPr>
      </w:pPr>
      <w:r>
        <w:rPr>
          <w:rFonts w:hAnsi="Arial Unicode MS"/>
          <w:b/>
        </w:rPr>
        <w:t xml:space="preserve">2019 Board </w:t>
      </w:r>
      <w:r w:rsidRPr="008E68CB">
        <w:rPr>
          <w:rFonts w:hAnsi="Arial Unicode MS"/>
          <w:b/>
        </w:rPr>
        <w:t xml:space="preserve">Elections </w:t>
      </w:r>
      <w:r w:rsidR="00154C82">
        <w:rPr>
          <w:rFonts w:hAnsi="Arial Unicode MS"/>
          <w:b/>
        </w:rPr>
        <w:t>–</w:t>
      </w:r>
      <w:r w:rsidR="00154C82">
        <w:rPr>
          <w:rFonts w:hAnsi="Arial Unicode MS"/>
          <w:b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62"/>
        <w:gridCol w:w="3108"/>
        <w:gridCol w:w="3036"/>
      </w:tblGrid>
      <w:tr w:rsidR="00154C82" w14:paraId="7C3FA7DB" w14:textId="77777777" w:rsidTr="00154C82">
        <w:tc>
          <w:tcPr>
            <w:tcW w:w="3062" w:type="dxa"/>
          </w:tcPr>
          <w:p w14:paraId="5E5DFE8D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President</w:t>
            </w:r>
          </w:p>
        </w:tc>
        <w:tc>
          <w:tcPr>
            <w:tcW w:w="3108" w:type="dxa"/>
          </w:tcPr>
          <w:p w14:paraId="56FB60FB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Joey Merrick</w:t>
            </w:r>
          </w:p>
        </w:tc>
        <w:tc>
          <w:tcPr>
            <w:tcW w:w="3036" w:type="dxa"/>
          </w:tcPr>
          <w:p w14:paraId="04C45D65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Unopposed</w:t>
            </w:r>
          </w:p>
        </w:tc>
      </w:tr>
      <w:tr w:rsidR="00154C82" w14:paraId="099DF88B" w14:textId="77777777" w:rsidTr="00154C82">
        <w:tc>
          <w:tcPr>
            <w:tcW w:w="3062" w:type="dxa"/>
          </w:tcPr>
          <w:p w14:paraId="3117774B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Treasurer</w:t>
            </w:r>
          </w:p>
        </w:tc>
        <w:tc>
          <w:tcPr>
            <w:tcW w:w="3108" w:type="dxa"/>
          </w:tcPr>
          <w:p w14:paraId="6C48401A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Matt Kirby</w:t>
            </w:r>
          </w:p>
        </w:tc>
        <w:tc>
          <w:tcPr>
            <w:tcW w:w="3036" w:type="dxa"/>
          </w:tcPr>
          <w:p w14:paraId="2AD006B4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Unopposed</w:t>
            </w:r>
          </w:p>
        </w:tc>
      </w:tr>
      <w:tr w:rsidR="00154C82" w14:paraId="58D07610" w14:textId="77777777" w:rsidTr="00154C82">
        <w:tc>
          <w:tcPr>
            <w:tcW w:w="3062" w:type="dxa"/>
          </w:tcPr>
          <w:p w14:paraId="0C54951C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Player Development</w:t>
            </w:r>
          </w:p>
        </w:tc>
        <w:tc>
          <w:tcPr>
            <w:tcW w:w="3108" w:type="dxa"/>
          </w:tcPr>
          <w:p w14:paraId="23E917E2" w14:textId="6CEE4280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Travis </w:t>
            </w:r>
            <w:r w:rsidR="000F2290">
              <w:rPr>
                <w:rFonts w:hAnsi="Arial Unicode MS"/>
              </w:rPr>
              <w:t>Martin</w:t>
            </w:r>
          </w:p>
        </w:tc>
        <w:tc>
          <w:tcPr>
            <w:tcW w:w="3036" w:type="dxa"/>
          </w:tcPr>
          <w:p w14:paraId="4046023B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Unopposed</w:t>
            </w:r>
          </w:p>
        </w:tc>
      </w:tr>
      <w:tr w:rsidR="00154C82" w14:paraId="53DE31FB" w14:textId="77777777" w:rsidTr="00154C82">
        <w:tc>
          <w:tcPr>
            <w:tcW w:w="3062" w:type="dxa"/>
          </w:tcPr>
          <w:p w14:paraId="504E1B7A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Secretary</w:t>
            </w:r>
          </w:p>
        </w:tc>
        <w:tc>
          <w:tcPr>
            <w:tcW w:w="3108" w:type="dxa"/>
          </w:tcPr>
          <w:p w14:paraId="5F810517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Melissa Casey/Shannon Zink</w:t>
            </w:r>
          </w:p>
        </w:tc>
        <w:tc>
          <w:tcPr>
            <w:tcW w:w="3036" w:type="dxa"/>
          </w:tcPr>
          <w:p w14:paraId="73AD212A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Melissa Casey</w:t>
            </w:r>
          </w:p>
        </w:tc>
      </w:tr>
      <w:tr w:rsidR="00154C82" w14:paraId="2084DE9D" w14:textId="77777777" w:rsidTr="00154C82">
        <w:tc>
          <w:tcPr>
            <w:tcW w:w="3062" w:type="dxa"/>
          </w:tcPr>
          <w:p w14:paraId="0E304F6A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Comp Director</w:t>
            </w:r>
          </w:p>
        </w:tc>
        <w:tc>
          <w:tcPr>
            <w:tcW w:w="3108" w:type="dxa"/>
          </w:tcPr>
          <w:p w14:paraId="6E635831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Karl </w:t>
            </w:r>
            <w:proofErr w:type="spellStart"/>
            <w:r>
              <w:rPr>
                <w:rFonts w:hAnsi="Arial Unicode MS"/>
              </w:rPr>
              <w:t>Greninger</w:t>
            </w:r>
            <w:proofErr w:type="spellEnd"/>
          </w:p>
        </w:tc>
        <w:tc>
          <w:tcPr>
            <w:tcW w:w="3036" w:type="dxa"/>
          </w:tcPr>
          <w:p w14:paraId="743B42F6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Unopposed</w:t>
            </w:r>
          </w:p>
        </w:tc>
      </w:tr>
      <w:tr w:rsidR="00154C82" w14:paraId="7D1F6FC7" w14:textId="77777777" w:rsidTr="00154C82">
        <w:tc>
          <w:tcPr>
            <w:tcW w:w="3062" w:type="dxa"/>
          </w:tcPr>
          <w:p w14:paraId="245D01A2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Public Relations</w:t>
            </w:r>
          </w:p>
        </w:tc>
        <w:tc>
          <w:tcPr>
            <w:tcW w:w="3108" w:type="dxa"/>
          </w:tcPr>
          <w:p w14:paraId="1F145A1A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John </w:t>
            </w:r>
            <w:proofErr w:type="spellStart"/>
            <w:r>
              <w:rPr>
                <w:rFonts w:hAnsi="Arial Unicode MS"/>
              </w:rPr>
              <w:t>Rathert</w:t>
            </w:r>
            <w:proofErr w:type="spellEnd"/>
            <w:r>
              <w:rPr>
                <w:rFonts w:hAnsi="Arial Unicode MS"/>
              </w:rPr>
              <w:t>/Michelle Moore</w:t>
            </w:r>
          </w:p>
        </w:tc>
        <w:tc>
          <w:tcPr>
            <w:tcW w:w="3036" w:type="dxa"/>
          </w:tcPr>
          <w:p w14:paraId="6AD15E66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Michelle Moore</w:t>
            </w:r>
          </w:p>
        </w:tc>
      </w:tr>
      <w:tr w:rsidR="00154C82" w14:paraId="18D746BF" w14:textId="77777777" w:rsidTr="007D116A">
        <w:tc>
          <w:tcPr>
            <w:tcW w:w="9206" w:type="dxa"/>
            <w:gridSpan w:val="3"/>
          </w:tcPr>
          <w:p w14:paraId="3A1027E5" w14:textId="77777777" w:rsidR="00154C82" w:rsidRDefault="00154C82" w:rsidP="008E68CB">
            <w:pPr>
              <w:pStyle w:val="Body1"/>
              <w:spacing w:line="276" w:lineRule="auto"/>
              <w:rPr>
                <w:rFonts w:hAnsi="Arial Unicode MS"/>
              </w:rPr>
            </w:pPr>
            <w:r>
              <w:rPr>
                <w:rFonts w:hAnsi="Arial Unicode MS"/>
              </w:rPr>
              <w:t>Witness to vote counts Erin Connolly and Heather Calcaterra</w:t>
            </w:r>
          </w:p>
        </w:tc>
      </w:tr>
    </w:tbl>
    <w:p w14:paraId="15C1DCF7" w14:textId="77777777" w:rsidR="008E68CB" w:rsidRDefault="008E68CB" w:rsidP="008E68CB">
      <w:pPr>
        <w:pStyle w:val="Body1"/>
        <w:spacing w:line="276" w:lineRule="auto"/>
        <w:ind w:left="720" w:hanging="720"/>
        <w:rPr>
          <w:rFonts w:hAnsi="Arial Unicode MS"/>
        </w:rPr>
      </w:pPr>
    </w:p>
    <w:p w14:paraId="49469F76" w14:textId="77777777" w:rsidR="001F299D" w:rsidRDefault="00FA5E57" w:rsidP="008E68CB">
      <w:pPr>
        <w:pStyle w:val="Body1"/>
        <w:spacing w:line="276" w:lineRule="auto"/>
        <w:ind w:left="720" w:hanging="720"/>
        <w:rPr>
          <w:rFonts w:hAnsi="Arial Unicode MS"/>
        </w:rPr>
      </w:pPr>
      <w:r>
        <w:rPr>
          <w:rFonts w:hAnsi="Arial Unicode MS"/>
          <w:b/>
        </w:rPr>
        <w:t>Approval of the Treasurer</w:t>
      </w:r>
      <w:r>
        <w:rPr>
          <w:rFonts w:hAnsi="Arial Unicode MS"/>
          <w:b/>
        </w:rPr>
        <w:t>’</w:t>
      </w:r>
      <w:r>
        <w:rPr>
          <w:rFonts w:hAnsi="Arial Unicode MS"/>
          <w:b/>
        </w:rPr>
        <w:t>s Report</w:t>
      </w:r>
      <w:r w:rsidR="00A3558C">
        <w:rPr>
          <w:rFonts w:hAnsi="Arial Unicode MS"/>
          <w:b/>
        </w:rPr>
        <w:t xml:space="preserve"> </w:t>
      </w:r>
      <w:r w:rsidR="00A3558C">
        <w:rPr>
          <w:rFonts w:hAnsi="Arial Unicode MS"/>
          <w:b/>
        </w:rPr>
        <w:t>–</w:t>
      </w:r>
      <w:r w:rsidR="009000F6">
        <w:rPr>
          <w:rFonts w:hAnsi="Arial Unicode MS"/>
          <w:b/>
        </w:rPr>
        <w:t xml:space="preserve"> </w:t>
      </w:r>
      <w:r w:rsidR="007845F2">
        <w:rPr>
          <w:rFonts w:hAnsi="Arial Unicode MS"/>
        </w:rPr>
        <w:t xml:space="preserve">Matt read highlights. Next Board Meeting March and April will be reported. Approximately $80,000 in the blank, $50,000 of that balance is from the </w:t>
      </w:r>
      <w:bookmarkStart w:id="0" w:name="_GoBack"/>
      <w:bookmarkEnd w:id="0"/>
      <w:r w:rsidR="007845F2">
        <w:rPr>
          <w:rFonts w:hAnsi="Arial Unicode MS"/>
        </w:rPr>
        <w:t xml:space="preserve">USAH Insurance. We are on budget. Finance Meeting at Jitters Coffee House 7-8 PM on </w:t>
      </w:r>
      <w:r w:rsidR="007845F2">
        <w:rPr>
          <w:rFonts w:hAnsi="Arial Unicode MS"/>
        </w:rPr>
        <w:br/>
        <w:t xml:space="preserve">April 16, 2019. Motion made to approve, Karl/Paul, motion carried. </w:t>
      </w:r>
    </w:p>
    <w:p w14:paraId="35604065" w14:textId="77777777" w:rsidR="007845F2" w:rsidRDefault="007845F2" w:rsidP="008E68CB">
      <w:pPr>
        <w:pStyle w:val="Body1"/>
        <w:spacing w:line="276" w:lineRule="auto"/>
        <w:ind w:left="720" w:hanging="720"/>
        <w:rPr>
          <w:rFonts w:hAnsi="Arial Unicode MS"/>
          <w:b/>
        </w:rPr>
      </w:pPr>
    </w:p>
    <w:p w14:paraId="489323F4" w14:textId="77777777" w:rsidR="007845F2" w:rsidRPr="007845F2" w:rsidRDefault="007845F2" w:rsidP="008E68CB">
      <w:pPr>
        <w:pStyle w:val="Body1"/>
        <w:spacing w:line="276" w:lineRule="auto"/>
        <w:ind w:left="720" w:hanging="720"/>
        <w:rPr>
          <w:rFonts w:hAnsi="Arial Unicode MS"/>
        </w:rPr>
      </w:pPr>
      <w:r>
        <w:rPr>
          <w:rFonts w:hAnsi="Arial Unicode MS"/>
          <w:b/>
        </w:rPr>
        <w:t xml:space="preserve">*Drawing for free Registration </w:t>
      </w:r>
      <w:r>
        <w:rPr>
          <w:rFonts w:hAnsi="Arial Unicode MS"/>
          <w:b/>
        </w:rPr>
        <w:t>–</w:t>
      </w:r>
      <w:r>
        <w:rPr>
          <w:rFonts w:hAnsi="Arial Unicode MS"/>
          <w:b/>
        </w:rPr>
        <w:t xml:space="preserve"> </w:t>
      </w:r>
      <w:r>
        <w:rPr>
          <w:rFonts w:hAnsi="Arial Unicode MS"/>
        </w:rPr>
        <w:t xml:space="preserve">Erin Connolly recipient of registration. Motion made to give another registration away, Paul/John, motion carried. Mandy Love was that recipient. </w:t>
      </w:r>
    </w:p>
    <w:p w14:paraId="4FD7297F" w14:textId="77777777" w:rsidR="00464A1A" w:rsidRDefault="00464A1A" w:rsidP="00DB7B6A">
      <w:pPr>
        <w:pStyle w:val="Body1"/>
        <w:ind w:left="720" w:hanging="720"/>
        <w:rPr>
          <w:rFonts w:hAnsi="Arial Unicode MS"/>
          <w:b/>
        </w:rPr>
      </w:pPr>
    </w:p>
    <w:p w14:paraId="0C5FCF85" w14:textId="77777777" w:rsidR="003077D9" w:rsidRDefault="003077D9" w:rsidP="00E10D29">
      <w:pPr>
        <w:pStyle w:val="Body1"/>
        <w:ind w:left="720" w:hanging="720"/>
        <w:rPr>
          <w:rFonts w:hAnsi="Arial Unicode MS"/>
          <w:b/>
        </w:rPr>
      </w:pPr>
    </w:p>
    <w:p w14:paraId="52A8E7C0" w14:textId="77777777" w:rsidR="003077D9" w:rsidRDefault="003077D9" w:rsidP="00E10D29">
      <w:pPr>
        <w:pStyle w:val="Body1"/>
        <w:ind w:left="720" w:hanging="720"/>
        <w:rPr>
          <w:rFonts w:hAnsi="Arial Unicode MS"/>
          <w:b/>
        </w:rPr>
      </w:pPr>
    </w:p>
    <w:p w14:paraId="34CF80B3" w14:textId="77777777" w:rsidR="00AD6AF9" w:rsidRDefault="00C26FF6" w:rsidP="00E10D29">
      <w:pPr>
        <w:pStyle w:val="Body1"/>
        <w:ind w:left="720" w:hanging="720"/>
        <w:rPr>
          <w:rFonts w:hAnsi="Arial Unicode MS"/>
          <w:b/>
        </w:rPr>
      </w:pPr>
      <w:r w:rsidRPr="00C26FF6">
        <w:rPr>
          <w:rFonts w:hAnsi="Arial Unicode MS"/>
          <w:b/>
        </w:rPr>
        <w:t xml:space="preserve">Items </w:t>
      </w:r>
      <w:r w:rsidR="00B40361" w:rsidRPr="00C26FF6">
        <w:rPr>
          <w:rFonts w:hAnsi="Arial Unicode MS"/>
          <w:b/>
        </w:rPr>
        <w:t>for Discussion:</w:t>
      </w:r>
    </w:p>
    <w:p w14:paraId="1789259A" w14:textId="77777777" w:rsidR="007845F2" w:rsidRDefault="007845F2" w:rsidP="00E10D29">
      <w:pPr>
        <w:pStyle w:val="Body1"/>
        <w:ind w:left="720" w:hanging="720"/>
        <w:rPr>
          <w:rFonts w:hAnsi="Arial Unicode MS"/>
          <w:b/>
          <w:u w:val="single"/>
        </w:rPr>
      </w:pPr>
    </w:p>
    <w:p w14:paraId="03743EDE" w14:textId="77777777" w:rsidR="00C727AC" w:rsidRDefault="00C727AC" w:rsidP="00E10D29">
      <w:pPr>
        <w:pStyle w:val="Body1"/>
        <w:ind w:left="720" w:hanging="720"/>
        <w:rPr>
          <w:rFonts w:hAnsi="Arial Unicode MS"/>
        </w:rPr>
      </w:pPr>
      <w:r>
        <w:rPr>
          <w:rFonts w:hAnsi="Arial Unicode MS"/>
          <w:b/>
          <w:u w:val="single"/>
        </w:rPr>
        <w:t>Guest Concerns:</w:t>
      </w:r>
      <w:r w:rsidR="00D01CF8">
        <w:rPr>
          <w:rFonts w:hAnsi="Arial Unicode MS"/>
        </w:rPr>
        <w:t xml:space="preserve"> </w:t>
      </w:r>
      <w:r w:rsidR="00F20B73">
        <w:rPr>
          <w:rFonts w:hAnsi="Arial Unicode MS"/>
        </w:rPr>
        <w:t xml:space="preserve"> </w:t>
      </w:r>
    </w:p>
    <w:p w14:paraId="1D9C8DC9" w14:textId="77777777" w:rsidR="00527255" w:rsidRDefault="007845F2" w:rsidP="007845F2">
      <w:pPr>
        <w:pStyle w:val="Body1"/>
        <w:rPr>
          <w:rFonts w:hAnsi="Arial Unicode MS"/>
        </w:rPr>
      </w:pPr>
      <w:r>
        <w:rPr>
          <w:rFonts w:hAnsi="Arial Unicode MS"/>
        </w:rPr>
        <w:lastRenderedPageBreak/>
        <w:t>-Eagle River Lions Club</w:t>
      </w:r>
      <w:r w:rsidR="00D3150A">
        <w:rPr>
          <w:rFonts w:hAnsi="Arial Unicode MS"/>
        </w:rPr>
        <w:t xml:space="preserve"> is working towards upgrading the P.A. System for the Mac Center. Approximate total needed is $20,000. </w:t>
      </w:r>
    </w:p>
    <w:p w14:paraId="19F82845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</w:p>
    <w:p w14:paraId="602DA725" w14:textId="77777777" w:rsidR="007845F2" w:rsidRDefault="00D3150A" w:rsidP="00E10D29">
      <w:pPr>
        <w:pStyle w:val="Body1"/>
        <w:ind w:left="720" w:hanging="720"/>
        <w:rPr>
          <w:rFonts w:hAnsi="Arial Unicode MS"/>
        </w:rPr>
      </w:pPr>
      <w:r>
        <w:rPr>
          <w:rFonts w:hAnsi="Arial Unicode MS"/>
        </w:rPr>
        <w:t xml:space="preserve">-Point of Contact for the Goalie Clinic </w:t>
      </w:r>
      <w:r>
        <w:rPr>
          <w:rFonts w:hAnsi="Arial Unicode MS"/>
        </w:rPr>
        <w:t>–</w:t>
      </w:r>
      <w:r>
        <w:rPr>
          <w:rFonts w:hAnsi="Arial Unicode MS"/>
        </w:rPr>
        <w:t xml:space="preserve"> Erin Connolly is interested. </w:t>
      </w:r>
    </w:p>
    <w:p w14:paraId="52722C9A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</w:p>
    <w:p w14:paraId="0125FAF2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  <w:r>
        <w:rPr>
          <w:rFonts w:hAnsi="Arial Unicode MS"/>
        </w:rPr>
        <w:t xml:space="preserve">-Suggestion was made for MHA to make a handout/presentation for new families. </w:t>
      </w:r>
      <w:r>
        <w:rPr>
          <w:rFonts w:hAnsi="Arial Unicode MS"/>
        </w:rPr>
        <w:t>“</w:t>
      </w:r>
      <w:r>
        <w:rPr>
          <w:rFonts w:hAnsi="Arial Unicode MS"/>
        </w:rPr>
        <w:t>Welcome to MHA 101</w:t>
      </w:r>
      <w:r>
        <w:rPr>
          <w:rFonts w:hAnsi="Arial Unicode MS"/>
        </w:rPr>
        <w:t>”</w:t>
      </w:r>
      <w:r>
        <w:rPr>
          <w:rFonts w:hAnsi="Arial Unicode MS"/>
        </w:rPr>
        <w:t xml:space="preserve">. </w:t>
      </w:r>
    </w:p>
    <w:p w14:paraId="2918D814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</w:p>
    <w:p w14:paraId="392639A7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  <w:r>
        <w:rPr>
          <w:rFonts w:hAnsi="Arial Unicode MS"/>
        </w:rPr>
        <w:t>-Note of compliment. 1</w:t>
      </w:r>
      <w:r w:rsidRPr="00D3150A">
        <w:rPr>
          <w:rFonts w:hAnsi="Arial Unicode MS"/>
          <w:vertAlign w:val="superscript"/>
        </w:rPr>
        <w:t>st</w:t>
      </w:r>
      <w:r>
        <w:rPr>
          <w:rFonts w:hAnsi="Arial Unicode MS"/>
        </w:rPr>
        <w:t xml:space="preserve"> year MHA 14U Comp player stated he has had a fun year. </w:t>
      </w:r>
    </w:p>
    <w:p w14:paraId="0A7E9E77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</w:p>
    <w:p w14:paraId="3691EE7B" w14:textId="77777777" w:rsidR="00D3150A" w:rsidRDefault="00D3150A" w:rsidP="00E10D29">
      <w:pPr>
        <w:pStyle w:val="Body1"/>
        <w:ind w:left="720" w:hanging="720"/>
        <w:rPr>
          <w:rFonts w:hAnsi="Arial Unicode MS"/>
        </w:rPr>
      </w:pPr>
      <w:r>
        <w:rPr>
          <w:rFonts w:hAnsi="Arial Unicode MS"/>
        </w:rPr>
        <w:t xml:space="preserve">-Note of compliment. Sports Engine App was helpful, mote so than previous years. </w:t>
      </w:r>
    </w:p>
    <w:p w14:paraId="1776C7D1" w14:textId="77777777" w:rsidR="007845F2" w:rsidRPr="00C727AC" w:rsidRDefault="007845F2" w:rsidP="00E10D29">
      <w:pPr>
        <w:pStyle w:val="Body1"/>
        <w:ind w:left="720" w:hanging="720"/>
        <w:rPr>
          <w:rFonts w:hAnsi="Arial Unicode MS"/>
        </w:rPr>
      </w:pPr>
    </w:p>
    <w:p w14:paraId="42DC5C51" w14:textId="77777777" w:rsidR="00A16DF3" w:rsidRDefault="00A16DF3" w:rsidP="005C02FC">
      <w:pPr>
        <w:pStyle w:val="Body1"/>
        <w:tabs>
          <w:tab w:val="left" w:pos="0"/>
        </w:tabs>
        <w:rPr>
          <w:rFonts w:hAnsi="Arial Unicode MS"/>
          <w:b/>
          <w:u w:val="single"/>
        </w:rPr>
      </w:pPr>
      <w:r w:rsidRPr="00A16DF3">
        <w:rPr>
          <w:rFonts w:hAnsi="Arial Unicode MS"/>
          <w:b/>
          <w:u w:val="single"/>
        </w:rPr>
        <w:t>Old Business</w:t>
      </w:r>
    </w:p>
    <w:p w14:paraId="1ACE5C88" w14:textId="77777777" w:rsidR="00B01C10" w:rsidRDefault="00B01C10" w:rsidP="00B01C10">
      <w:pPr>
        <w:pStyle w:val="Body1"/>
      </w:pPr>
    </w:p>
    <w:p w14:paraId="79C07D5B" w14:textId="77777777" w:rsidR="008E68CB" w:rsidRDefault="008E68CB" w:rsidP="008E68CB">
      <w:pPr>
        <w:pStyle w:val="Body1"/>
      </w:pPr>
      <w:r>
        <w:t>-</w:t>
      </w:r>
      <w:r w:rsidR="00D3150A">
        <w:t>*</w:t>
      </w:r>
      <w:r>
        <w:t xml:space="preserve">Elections – </w:t>
      </w:r>
      <w:r w:rsidR="00D3150A">
        <w:t>(remove)</w:t>
      </w:r>
    </w:p>
    <w:p w14:paraId="689615D9" w14:textId="77777777" w:rsidR="008E68CB" w:rsidRDefault="008E68CB" w:rsidP="008E68CB">
      <w:pPr>
        <w:pStyle w:val="Body1"/>
      </w:pPr>
    </w:p>
    <w:p w14:paraId="60D12788" w14:textId="77777777" w:rsidR="00F416BE" w:rsidRDefault="00F416BE" w:rsidP="00204C1B">
      <w:pPr>
        <w:pStyle w:val="Body1"/>
      </w:pPr>
      <w:r>
        <w:t>-Website person (HC) – Update</w:t>
      </w:r>
      <w:r w:rsidR="00D3150A">
        <w:t xml:space="preserve">, Paul </w:t>
      </w:r>
      <w:proofErr w:type="spellStart"/>
      <w:r w:rsidR="00D3150A">
        <w:t>Rinder</w:t>
      </w:r>
      <w:proofErr w:type="spellEnd"/>
      <w:r w:rsidR="00D3150A">
        <w:t xml:space="preserve"> is interested.</w:t>
      </w:r>
    </w:p>
    <w:p w14:paraId="52E6765B" w14:textId="77777777" w:rsidR="00F416BE" w:rsidRDefault="00F416BE" w:rsidP="00204C1B">
      <w:pPr>
        <w:pStyle w:val="Body1"/>
      </w:pPr>
    </w:p>
    <w:p w14:paraId="6E5754C0" w14:textId="77777777" w:rsidR="00F416BE" w:rsidRDefault="00F416BE" w:rsidP="00204C1B">
      <w:pPr>
        <w:pStyle w:val="Body1"/>
      </w:pPr>
      <w:r>
        <w:t>-Sponsor Banner (JR) – Update, is banner done and when will it be raised at the Mac</w:t>
      </w:r>
      <w:r w:rsidR="003C7C0D">
        <w:t>?</w:t>
      </w:r>
      <w:r w:rsidR="009000F6">
        <w:t xml:space="preserve"> </w:t>
      </w:r>
      <w:r w:rsidR="00D3150A">
        <w:t xml:space="preserve">The banners are in process along with the Championship Banners. </w:t>
      </w:r>
    </w:p>
    <w:p w14:paraId="275B45D5" w14:textId="77777777" w:rsidR="00F416BE" w:rsidRDefault="00F416BE" w:rsidP="00204C1B">
      <w:pPr>
        <w:pStyle w:val="Body1"/>
      </w:pPr>
    </w:p>
    <w:p w14:paraId="7392CE6C" w14:textId="77777777" w:rsidR="003C7C0D" w:rsidRDefault="003C7C0D" w:rsidP="003C7C0D">
      <w:pPr>
        <w:pStyle w:val="Body1"/>
      </w:pPr>
      <w:r>
        <w:t>-Banner – Update for banner containing the Logo and 4’ X 8’</w:t>
      </w:r>
      <w:r w:rsidR="0083192D">
        <w:t>. John work</w:t>
      </w:r>
      <w:r w:rsidR="00FD6EA5">
        <w:t>ing</w:t>
      </w:r>
      <w:r w:rsidR="0083192D">
        <w:t xml:space="preserve"> this same time as the sponsor banner. </w:t>
      </w:r>
      <w:r w:rsidR="00D3150A">
        <w:t xml:space="preserve">This banner has not started yet. </w:t>
      </w:r>
    </w:p>
    <w:p w14:paraId="62060177" w14:textId="77777777" w:rsidR="003C7C0D" w:rsidRDefault="003C7C0D" w:rsidP="003C7C0D">
      <w:pPr>
        <w:pStyle w:val="Body1"/>
      </w:pPr>
    </w:p>
    <w:p w14:paraId="1B73125E" w14:textId="77777777" w:rsidR="001A7CCC" w:rsidRDefault="003C7C0D" w:rsidP="00204C1B">
      <w:pPr>
        <w:pStyle w:val="Body1"/>
      </w:pPr>
      <w:r>
        <w:t>-</w:t>
      </w:r>
      <w:r w:rsidR="00D3150A">
        <w:t>*</w:t>
      </w:r>
      <w:r>
        <w:t xml:space="preserve">Fielding a Girls 14U Tier 2 team (AU) – </w:t>
      </w:r>
      <w:r w:rsidR="00D3150A">
        <w:t>(remove)</w:t>
      </w:r>
      <w:r w:rsidR="00FD6EA5">
        <w:t xml:space="preserve"> </w:t>
      </w:r>
    </w:p>
    <w:p w14:paraId="28945559" w14:textId="77777777" w:rsidR="00FD6EA5" w:rsidRDefault="00FD6EA5" w:rsidP="00204C1B">
      <w:pPr>
        <w:pStyle w:val="Body1"/>
      </w:pPr>
    </w:p>
    <w:p w14:paraId="5D9B0FD2" w14:textId="77777777" w:rsidR="00C918E7" w:rsidRDefault="00C918E7" w:rsidP="00C918E7">
      <w:pPr>
        <w:pStyle w:val="Body1"/>
      </w:pPr>
      <w:r>
        <w:t>-Mite Red Tryout Dates (HC) – Update Heather working with Mike and Walt.</w:t>
      </w:r>
      <w:r w:rsidR="00D3150A">
        <w:t xml:space="preserve"> Reported in New Business “Tryout Times”</w:t>
      </w:r>
    </w:p>
    <w:p w14:paraId="20BAD8FC" w14:textId="77777777" w:rsidR="00C918E7" w:rsidRDefault="00C918E7" w:rsidP="00C918E7">
      <w:pPr>
        <w:pStyle w:val="Body1"/>
      </w:pPr>
    </w:p>
    <w:p w14:paraId="3B231264" w14:textId="77777777" w:rsidR="00C918E7" w:rsidRDefault="00C918E7" w:rsidP="00C918E7">
      <w:pPr>
        <w:pStyle w:val="Body1"/>
      </w:pPr>
      <w:r>
        <w:t xml:space="preserve">-USA Selects (PH) </w:t>
      </w:r>
      <w:r w:rsidR="00D3150A">
        <w:t>–</w:t>
      </w:r>
      <w:r>
        <w:t xml:space="preserve"> Update</w:t>
      </w:r>
      <w:r w:rsidR="00D3150A">
        <w:t xml:space="preserve">. Pete not present. </w:t>
      </w:r>
    </w:p>
    <w:p w14:paraId="4B854DCF" w14:textId="77777777" w:rsidR="00C918E7" w:rsidRDefault="00C918E7" w:rsidP="00204C1B">
      <w:pPr>
        <w:pStyle w:val="Body1"/>
      </w:pPr>
    </w:p>
    <w:p w14:paraId="5406E2FA" w14:textId="77777777" w:rsidR="003C7C0D" w:rsidRDefault="003C7C0D" w:rsidP="00204C1B">
      <w:pPr>
        <w:pStyle w:val="Body1"/>
      </w:pPr>
    </w:p>
    <w:p w14:paraId="273E766D" w14:textId="77777777" w:rsidR="0025733F" w:rsidRDefault="00A16DF3" w:rsidP="00DB7B6A">
      <w:pPr>
        <w:pStyle w:val="Body1"/>
        <w:ind w:left="720" w:hanging="720"/>
        <w:rPr>
          <w:b/>
          <w:u w:val="single"/>
        </w:rPr>
      </w:pPr>
      <w:r>
        <w:rPr>
          <w:b/>
          <w:u w:val="single"/>
        </w:rPr>
        <w:t>New Business</w:t>
      </w:r>
    </w:p>
    <w:p w14:paraId="2251F2C4" w14:textId="77777777" w:rsidR="009000F6" w:rsidRDefault="009000F6" w:rsidP="009000F6">
      <w:pPr>
        <w:pStyle w:val="Body1"/>
      </w:pPr>
    </w:p>
    <w:p w14:paraId="3CDB0166" w14:textId="77777777" w:rsidR="00C918E7" w:rsidRDefault="00C918E7" w:rsidP="009000F6">
      <w:pPr>
        <w:pStyle w:val="Body1"/>
      </w:pPr>
      <w:r>
        <w:t>-</w:t>
      </w:r>
      <w:r w:rsidR="00D3150A">
        <w:t xml:space="preserve">Girls </w:t>
      </w:r>
      <w:r>
        <w:t>Summer Ice Update (</w:t>
      </w:r>
      <w:r w:rsidR="00D3150A">
        <w:t>AU</w:t>
      </w:r>
      <w:r>
        <w:t>)</w:t>
      </w:r>
      <w:r w:rsidR="00D3150A">
        <w:t xml:space="preserve"> – </w:t>
      </w:r>
      <w:r w:rsidR="00AB6EEB">
        <w:t>0</w:t>
      </w:r>
      <w:r w:rsidR="00D3150A">
        <w:t>6/18/2019 to 08/27/2019</w:t>
      </w:r>
      <w:r w:rsidR="00AB6EEB">
        <w:t xml:space="preserve"> Girls Summer Clinic Tuesdays 7-8 PM. </w:t>
      </w:r>
    </w:p>
    <w:p w14:paraId="38D188BC" w14:textId="77777777" w:rsidR="00C918E7" w:rsidRDefault="00C918E7" w:rsidP="009000F6">
      <w:pPr>
        <w:pStyle w:val="Body1"/>
      </w:pPr>
    </w:p>
    <w:p w14:paraId="5977769A" w14:textId="77777777" w:rsidR="00C918E7" w:rsidRDefault="00C918E7" w:rsidP="009000F6">
      <w:pPr>
        <w:pStyle w:val="Body1"/>
      </w:pPr>
      <w:r>
        <w:t>-Tune Up</w:t>
      </w:r>
      <w:r w:rsidR="00AB6EEB">
        <w:t xml:space="preserve"> Comp for Tryout</w:t>
      </w:r>
      <w:r>
        <w:t>s (HC)</w:t>
      </w:r>
      <w:r w:rsidR="00AB6EEB">
        <w:t xml:space="preserve"> – 08/01/2019 2:00 PM – 3:15 PM, 08/03/2019 9:00 AM – 1:00 PM, 08/05/2019 2:00 PM – 4:45 PM. </w:t>
      </w:r>
    </w:p>
    <w:p w14:paraId="570DD7C6" w14:textId="77777777" w:rsidR="00C918E7" w:rsidRDefault="00C918E7" w:rsidP="009000F6">
      <w:pPr>
        <w:pStyle w:val="Body1"/>
      </w:pPr>
    </w:p>
    <w:p w14:paraId="491B9B00" w14:textId="77777777" w:rsidR="00C918E7" w:rsidRDefault="00C918E7" w:rsidP="009000F6">
      <w:pPr>
        <w:pStyle w:val="Body1"/>
      </w:pPr>
      <w:r>
        <w:t>-</w:t>
      </w:r>
      <w:r w:rsidR="00AB6EEB">
        <w:t xml:space="preserve">Comp </w:t>
      </w:r>
      <w:r>
        <w:t>Tryout Times (HC)</w:t>
      </w:r>
      <w:r w:rsidR="00AB6EEB">
        <w:t xml:space="preserve"> </w:t>
      </w:r>
      <w:r w:rsidR="00084C91">
        <w:t>–</w:t>
      </w:r>
      <w:r w:rsidR="00AB6EEB">
        <w:t xml:space="preserve"> </w:t>
      </w:r>
      <w:r w:rsidR="00084C91">
        <w:t>08/06/2019 – 08/08/2019</w:t>
      </w:r>
    </w:p>
    <w:p w14:paraId="43162132" w14:textId="77777777" w:rsidR="00C918E7" w:rsidRDefault="00C918E7" w:rsidP="009000F6">
      <w:pPr>
        <w:pStyle w:val="Body1"/>
      </w:pPr>
    </w:p>
    <w:p w14:paraId="43045EF8" w14:textId="77777777" w:rsidR="00C918E7" w:rsidRDefault="00C918E7" w:rsidP="009000F6">
      <w:pPr>
        <w:pStyle w:val="Body1"/>
      </w:pPr>
      <w:r>
        <w:t>-8U Tune Up and Tryouts (HC)</w:t>
      </w:r>
      <w:r w:rsidR="00084C91">
        <w:t xml:space="preserve"> – Tune Ups 09/04/2019 – 09/06/2019 6:30 PM – 7:30 PM. Mite Red Tryouts 09/09/2019 – 09/10/2109. </w:t>
      </w:r>
    </w:p>
    <w:p w14:paraId="19BC27D6" w14:textId="77777777" w:rsidR="00084C91" w:rsidRDefault="00084C91" w:rsidP="009000F6">
      <w:pPr>
        <w:pStyle w:val="Body1"/>
      </w:pPr>
    </w:p>
    <w:p w14:paraId="62510B1E" w14:textId="77777777" w:rsidR="00084C91" w:rsidRDefault="00084C91" w:rsidP="009000F6">
      <w:pPr>
        <w:pStyle w:val="Body1"/>
      </w:pPr>
      <w:r>
        <w:t xml:space="preserve">-*Mites and Squirts Development – Tuesdays and Thursdays 09/12/2019 for Mites until end of November. Squirts beginning 09/17/2019 also until end of November. </w:t>
      </w:r>
    </w:p>
    <w:p w14:paraId="5A245796" w14:textId="77777777" w:rsidR="008E68CB" w:rsidRDefault="008E68CB" w:rsidP="009000F6">
      <w:pPr>
        <w:pStyle w:val="Body1"/>
      </w:pPr>
    </w:p>
    <w:p w14:paraId="3F40FF97" w14:textId="77777777" w:rsidR="008E68CB" w:rsidRDefault="008E68CB" w:rsidP="009000F6">
      <w:pPr>
        <w:pStyle w:val="Body1"/>
      </w:pPr>
      <w:r>
        <w:t>-Comp Council Report (</w:t>
      </w:r>
      <w:r w:rsidR="001C61BF">
        <w:t>KG</w:t>
      </w:r>
      <w:r>
        <w:t>)</w:t>
      </w:r>
      <w:r w:rsidR="001C61BF">
        <w:t xml:space="preserve"> – ASHA Meeting 04/10/2019. Tier I discussion to meet coaches. AKTier1Hockey.com for more information. Lisa </w:t>
      </w:r>
      <w:proofErr w:type="spellStart"/>
      <w:r w:rsidR="001C61BF">
        <w:t>McPheeters</w:t>
      </w:r>
      <w:proofErr w:type="spellEnd"/>
      <w:r w:rsidR="001C61BF">
        <w:t>, Tier 1 Coordinator. May 3, 2019 – May 5, 2019 at Dempsey for tryouts.</w:t>
      </w:r>
    </w:p>
    <w:p w14:paraId="3B9A257D" w14:textId="77777777" w:rsidR="008E68CB" w:rsidRDefault="008E68CB" w:rsidP="009000F6">
      <w:pPr>
        <w:pStyle w:val="Body1"/>
      </w:pPr>
    </w:p>
    <w:p w14:paraId="239CF9E3" w14:textId="77777777" w:rsidR="008E68CB" w:rsidRDefault="008E68CB" w:rsidP="009000F6">
      <w:pPr>
        <w:pStyle w:val="Body1"/>
      </w:pPr>
      <w:r>
        <w:t>-Coach Coordinator Report (</w:t>
      </w:r>
      <w:r w:rsidR="001C61BF">
        <w:t>WE</w:t>
      </w:r>
      <w:r>
        <w:t>)</w:t>
      </w:r>
      <w:r w:rsidR="001C61BF">
        <w:t xml:space="preserve"> – All Comp coaches are done. Walt has read all the surveys from last year both House and Comp. House coaches are not selected yet. </w:t>
      </w:r>
    </w:p>
    <w:p w14:paraId="582B4C42" w14:textId="77777777" w:rsidR="00C918E7" w:rsidRDefault="00C918E7" w:rsidP="009000F6">
      <w:pPr>
        <w:pStyle w:val="Body1"/>
      </w:pPr>
    </w:p>
    <w:p w14:paraId="1019752B" w14:textId="77777777" w:rsidR="001C61BF" w:rsidRDefault="001C61BF" w:rsidP="009000F6">
      <w:pPr>
        <w:pStyle w:val="Body1"/>
      </w:pPr>
      <w:r>
        <w:t xml:space="preserve">-*Beltrami and Associates – Motion made to </w:t>
      </w:r>
      <w:r w:rsidR="003077D9">
        <w:t>retain</w:t>
      </w:r>
      <w:r>
        <w:t xml:space="preserve"> the services of Beltrami and Associates, John/Walt, motion carried. </w:t>
      </w:r>
    </w:p>
    <w:p w14:paraId="3BB0A965" w14:textId="77777777" w:rsidR="001C61BF" w:rsidRDefault="001C61BF" w:rsidP="009000F6">
      <w:pPr>
        <w:pStyle w:val="Body1"/>
      </w:pPr>
    </w:p>
    <w:p w14:paraId="035F5911" w14:textId="77777777" w:rsidR="001C61BF" w:rsidRDefault="001C61BF" w:rsidP="009000F6">
      <w:pPr>
        <w:pStyle w:val="Body1"/>
      </w:pPr>
      <w:r>
        <w:t xml:space="preserve">-*Manager of Managers (MOM) – Motion made to appoint Mandy Love as the Manager of Managers, Paul/Angela, motion carried. Position is to help Managers identify their roles and responsibilities and to assist them in the processes and functions of their role. </w:t>
      </w:r>
    </w:p>
    <w:p w14:paraId="7BE89EB0" w14:textId="77777777" w:rsidR="001C61BF" w:rsidRDefault="001C61BF" w:rsidP="009000F6">
      <w:pPr>
        <w:pStyle w:val="Body1"/>
      </w:pPr>
    </w:p>
    <w:p w14:paraId="261CCB03" w14:textId="77777777" w:rsidR="001C61BF" w:rsidRDefault="001C61BF" w:rsidP="009000F6">
      <w:pPr>
        <w:pStyle w:val="Body1"/>
      </w:pPr>
      <w:r>
        <w:t xml:space="preserve">-*House State Tournaments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1C61BF" w14:paraId="6595977B" w14:textId="77777777" w:rsidTr="001C61BF">
        <w:tc>
          <w:tcPr>
            <w:tcW w:w="4963" w:type="dxa"/>
          </w:tcPr>
          <w:p w14:paraId="39A4FC58" w14:textId="77777777" w:rsidR="001C61BF" w:rsidRDefault="001C61BF" w:rsidP="009000F6">
            <w:pPr>
              <w:pStyle w:val="Body1"/>
            </w:pPr>
            <w:r>
              <w:t>10UA</w:t>
            </w:r>
          </w:p>
        </w:tc>
        <w:tc>
          <w:tcPr>
            <w:tcW w:w="4963" w:type="dxa"/>
          </w:tcPr>
          <w:p w14:paraId="09719609" w14:textId="77777777" w:rsidR="001C61BF" w:rsidRDefault="001C61BF" w:rsidP="009000F6">
            <w:pPr>
              <w:pStyle w:val="Body1"/>
            </w:pPr>
            <w:r>
              <w:t>Fairbanks</w:t>
            </w:r>
          </w:p>
        </w:tc>
      </w:tr>
      <w:tr w:rsidR="001C61BF" w14:paraId="26986BCE" w14:textId="77777777" w:rsidTr="001C61BF">
        <w:tc>
          <w:tcPr>
            <w:tcW w:w="4963" w:type="dxa"/>
          </w:tcPr>
          <w:p w14:paraId="36E13D13" w14:textId="77777777" w:rsidR="001C61BF" w:rsidRDefault="001C61BF" w:rsidP="009000F6">
            <w:pPr>
              <w:pStyle w:val="Body1"/>
            </w:pPr>
            <w:r>
              <w:t>10UB</w:t>
            </w:r>
          </w:p>
        </w:tc>
        <w:tc>
          <w:tcPr>
            <w:tcW w:w="4963" w:type="dxa"/>
          </w:tcPr>
          <w:p w14:paraId="79F0D140" w14:textId="77777777" w:rsidR="001C61BF" w:rsidRDefault="001C61BF" w:rsidP="009000F6">
            <w:pPr>
              <w:pStyle w:val="Body1"/>
            </w:pPr>
            <w:r>
              <w:t>Homer</w:t>
            </w:r>
          </w:p>
        </w:tc>
      </w:tr>
      <w:tr w:rsidR="001C61BF" w14:paraId="79B832EF" w14:textId="77777777" w:rsidTr="001C61BF">
        <w:tc>
          <w:tcPr>
            <w:tcW w:w="4963" w:type="dxa"/>
          </w:tcPr>
          <w:p w14:paraId="406C7283" w14:textId="77777777" w:rsidR="001C61BF" w:rsidRDefault="001C61BF" w:rsidP="009000F6">
            <w:pPr>
              <w:pStyle w:val="Body1"/>
            </w:pPr>
            <w:r>
              <w:t>12UA</w:t>
            </w:r>
          </w:p>
        </w:tc>
        <w:tc>
          <w:tcPr>
            <w:tcW w:w="4963" w:type="dxa"/>
          </w:tcPr>
          <w:p w14:paraId="1B71D9AB" w14:textId="77777777" w:rsidR="001C61BF" w:rsidRDefault="001C61BF" w:rsidP="009000F6">
            <w:pPr>
              <w:pStyle w:val="Body1"/>
            </w:pPr>
            <w:r>
              <w:t>PAHA</w:t>
            </w:r>
          </w:p>
        </w:tc>
      </w:tr>
      <w:tr w:rsidR="001C61BF" w14:paraId="7FBBCA91" w14:textId="77777777" w:rsidTr="001C61BF">
        <w:tc>
          <w:tcPr>
            <w:tcW w:w="4963" w:type="dxa"/>
          </w:tcPr>
          <w:p w14:paraId="2A86F569" w14:textId="77777777" w:rsidR="001C61BF" w:rsidRDefault="001C61BF" w:rsidP="009000F6">
            <w:pPr>
              <w:pStyle w:val="Body1"/>
            </w:pPr>
            <w:r>
              <w:t>12UB</w:t>
            </w:r>
          </w:p>
        </w:tc>
        <w:tc>
          <w:tcPr>
            <w:tcW w:w="4963" w:type="dxa"/>
          </w:tcPr>
          <w:p w14:paraId="168176EB" w14:textId="77777777" w:rsidR="001C61BF" w:rsidRDefault="001C61BF" w:rsidP="009000F6">
            <w:pPr>
              <w:pStyle w:val="Body1"/>
            </w:pPr>
            <w:r>
              <w:t>MAHA</w:t>
            </w:r>
          </w:p>
        </w:tc>
      </w:tr>
      <w:tr w:rsidR="001C61BF" w14:paraId="0C7AC460" w14:textId="77777777" w:rsidTr="001C61BF">
        <w:tc>
          <w:tcPr>
            <w:tcW w:w="4963" w:type="dxa"/>
          </w:tcPr>
          <w:p w14:paraId="62571B87" w14:textId="77777777" w:rsidR="001C61BF" w:rsidRDefault="001C61BF" w:rsidP="009000F6">
            <w:pPr>
              <w:pStyle w:val="Body1"/>
            </w:pPr>
            <w:r>
              <w:t>14UA</w:t>
            </w:r>
          </w:p>
        </w:tc>
        <w:tc>
          <w:tcPr>
            <w:tcW w:w="4963" w:type="dxa"/>
          </w:tcPr>
          <w:p w14:paraId="42C7F7D0" w14:textId="77777777" w:rsidR="001C61BF" w:rsidRDefault="001C61BF" w:rsidP="009000F6">
            <w:pPr>
              <w:pStyle w:val="Body1"/>
            </w:pPr>
            <w:r>
              <w:t>M</w:t>
            </w:r>
            <w:r w:rsidR="00A47732">
              <w:t>ustangs</w:t>
            </w:r>
          </w:p>
        </w:tc>
      </w:tr>
      <w:tr w:rsidR="001C61BF" w14:paraId="1295105D" w14:textId="77777777" w:rsidTr="001C61BF">
        <w:tc>
          <w:tcPr>
            <w:tcW w:w="4963" w:type="dxa"/>
          </w:tcPr>
          <w:p w14:paraId="5CCC5A3C" w14:textId="77777777" w:rsidR="001C61BF" w:rsidRDefault="001C61BF" w:rsidP="009000F6">
            <w:pPr>
              <w:pStyle w:val="Body1"/>
            </w:pPr>
            <w:r>
              <w:t>14UB</w:t>
            </w:r>
          </w:p>
        </w:tc>
        <w:tc>
          <w:tcPr>
            <w:tcW w:w="4963" w:type="dxa"/>
          </w:tcPr>
          <w:p w14:paraId="26AE94F4" w14:textId="77777777" w:rsidR="001C61BF" w:rsidRDefault="001C61BF" w:rsidP="009000F6">
            <w:pPr>
              <w:pStyle w:val="Body1"/>
            </w:pPr>
            <w:r>
              <w:t>Fairbanks</w:t>
            </w:r>
          </w:p>
        </w:tc>
      </w:tr>
      <w:tr w:rsidR="001C61BF" w14:paraId="24F24A91" w14:textId="77777777" w:rsidTr="001C61BF">
        <w:tc>
          <w:tcPr>
            <w:tcW w:w="4963" w:type="dxa"/>
          </w:tcPr>
          <w:p w14:paraId="7BA16A57" w14:textId="77777777" w:rsidR="001C61BF" w:rsidRDefault="001C61BF" w:rsidP="009000F6">
            <w:pPr>
              <w:pStyle w:val="Body1"/>
            </w:pPr>
            <w:r>
              <w:t>18UA</w:t>
            </w:r>
          </w:p>
        </w:tc>
        <w:tc>
          <w:tcPr>
            <w:tcW w:w="4963" w:type="dxa"/>
          </w:tcPr>
          <w:p w14:paraId="7A799266" w14:textId="77777777" w:rsidR="001C61BF" w:rsidRDefault="001C61BF" w:rsidP="009000F6">
            <w:pPr>
              <w:pStyle w:val="Body1"/>
            </w:pPr>
            <w:r>
              <w:t>Tok</w:t>
            </w:r>
          </w:p>
        </w:tc>
      </w:tr>
      <w:tr w:rsidR="001C61BF" w14:paraId="070C7E6A" w14:textId="77777777" w:rsidTr="001C61BF">
        <w:tc>
          <w:tcPr>
            <w:tcW w:w="4963" w:type="dxa"/>
          </w:tcPr>
          <w:p w14:paraId="7E236BB9" w14:textId="77777777" w:rsidR="001C61BF" w:rsidRDefault="001C61BF" w:rsidP="009000F6">
            <w:pPr>
              <w:pStyle w:val="Body1"/>
            </w:pPr>
            <w:r>
              <w:t>18UB</w:t>
            </w:r>
          </w:p>
        </w:tc>
        <w:tc>
          <w:tcPr>
            <w:tcW w:w="4963" w:type="dxa"/>
          </w:tcPr>
          <w:p w14:paraId="2FE88A40" w14:textId="77777777" w:rsidR="001C61BF" w:rsidRDefault="001C61BF" w:rsidP="009000F6">
            <w:pPr>
              <w:pStyle w:val="Body1"/>
            </w:pPr>
            <w:r>
              <w:t>Jr. Avalanches</w:t>
            </w:r>
          </w:p>
        </w:tc>
      </w:tr>
    </w:tbl>
    <w:p w14:paraId="055A4EBA" w14:textId="77777777" w:rsidR="001C61BF" w:rsidRDefault="001C61BF" w:rsidP="009000F6">
      <w:pPr>
        <w:pStyle w:val="Body1"/>
      </w:pPr>
    </w:p>
    <w:p w14:paraId="748ADB1B" w14:textId="77777777" w:rsidR="0083192D" w:rsidRDefault="0083192D" w:rsidP="00CF326D">
      <w:pPr>
        <w:pStyle w:val="Body1"/>
      </w:pPr>
    </w:p>
    <w:p w14:paraId="0E049B17" w14:textId="77777777" w:rsidR="0025733F" w:rsidRDefault="00C2383E" w:rsidP="005B4EEC">
      <w:pPr>
        <w:pStyle w:val="Body1"/>
        <w:ind w:left="720" w:hanging="720"/>
      </w:pPr>
      <w:r>
        <w:rPr>
          <w:b/>
        </w:rPr>
        <w:t>Next Meeting</w:t>
      </w:r>
      <w:r w:rsidR="00B40361">
        <w:rPr>
          <w:b/>
        </w:rPr>
        <w:t>:</w:t>
      </w:r>
      <w:r w:rsidR="005B4EEC">
        <w:rPr>
          <w:b/>
        </w:rPr>
        <w:t xml:space="preserve">  </w:t>
      </w:r>
      <w:r w:rsidR="00350BAF">
        <w:t>Mustang</w:t>
      </w:r>
      <w:r>
        <w:t xml:space="preserve"> Hockey Association</w:t>
      </w:r>
      <w:r w:rsidR="00BB7DC3">
        <w:t xml:space="preserve">: </w:t>
      </w:r>
      <w:r w:rsidR="00C918E7">
        <w:t>May</w:t>
      </w:r>
      <w:r w:rsidR="002C21AE">
        <w:t xml:space="preserve"> </w:t>
      </w:r>
      <w:r w:rsidR="00C918E7">
        <w:t>8</w:t>
      </w:r>
      <w:r w:rsidR="00B57CE6">
        <w:t>,</w:t>
      </w:r>
      <w:r w:rsidR="0099303A">
        <w:t xml:space="preserve"> </w:t>
      </w:r>
      <w:r w:rsidR="0025733F">
        <w:t>201</w:t>
      </w:r>
      <w:r w:rsidR="002C21AE">
        <w:t>9</w:t>
      </w:r>
      <w:r w:rsidR="004552B2">
        <w:t xml:space="preserve"> at </w:t>
      </w:r>
      <w:r w:rsidR="002E3462">
        <w:t>7</w:t>
      </w:r>
      <w:r w:rsidR="004552B2">
        <w:t xml:space="preserve">:00 </w:t>
      </w:r>
      <w:r w:rsidR="000B65AF">
        <w:t>PM</w:t>
      </w:r>
      <w:r w:rsidR="002970F3">
        <w:t xml:space="preserve">. </w:t>
      </w:r>
    </w:p>
    <w:p w14:paraId="61BE73A1" w14:textId="77777777" w:rsidR="00163A60" w:rsidRPr="004552B2" w:rsidRDefault="00163A60" w:rsidP="00163A60">
      <w:pPr>
        <w:pStyle w:val="Body1"/>
        <w:ind w:left="720"/>
      </w:pPr>
    </w:p>
    <w:p w14:paraId="6266E31E" w14:textId="77777777" w:rsidR="00405A84" w:rsidRDefault="00405A84" w:rsidP="00DB7B6A">
      <w:pPr>
        <w:pStyle w:val="Body1"/>
        <w:ind w:left="720" w:hanging="720"/>
        <w:rPr>
          <w:b/>
        </w:rPr>
      </w:pPr>
      <w:r w:rsidRPr="00405A84">
        <w:rPr>
          <w:b/>
        </w:rPr>
        <w:t>Executive Session</w:t>
      </w:r>
      <w:r w:rsidR="00527255">
        <w:rPr>
          <w:b/>
        </w:rPr>
        <w:t>:</w:t>
      </w:r>
      <w:r w:rsidR="00D01CF8">
        <w:rPr>
          <w:b/>
        </w:rPr>
        <w:t xml:space="preserve"> </w:t>
      </w:r>
      <w:r w:rsidR="00527255">
        <w:rPr>
          <w:b/>
        </w:rPr>
        <w:t xml:space="preserve"> </w:t>
      </w:r>
    </w:p>
    <w:p w14:paraId="2023EADD" w14:textId="77777777" w:rsidR="0037031D" w:rsidRPr="004552B2" w:rsidRDefault="0037031D" w:rsidP="00DB7B6A">
      <w:pPr>
        <w:pStyle w:val="Body1"/>
        <w:ind w:left="720" w:hanging="720"/>
        <w:rPr>
          <w:b/>
          <w:sz w:val="16"/>
          <w:szCs w:val="16"/>
        </w:rPr>
      </w:pPr>
    </w:p>
    <w:p w14:paraId="1CF5E885" w14:textId="77777777" w:rsidR="007F5E36" w:rsidRPr="001C61BF" w:rsidRDefault="00BF66C0" w:rsidP="00DB7B6A">
      <w:pPr>
        <w:pStyle w:val="Body1"/>
        <w:ind w:left="720" w:hanging="720"/>
      </w:pPr>
      <w:r w:rsidRPr="00BF66C0">
        <w:rPr>
          <w:b/>
        </w:rPr>
        <w:t>Adjournment</w:t>
      </w:r>
      <w:r w:rsidR="00E10D29">
        <w:rPr>
          <w:b/>
        </w:rPr>
        <w:t>:</w:t>
      </w:r>
      <w:r w:rsidR="001E4642">
        <w:rPr>
          <w:b/>
        </w:rPr>
        <w:t xml:space="preserve"> </w:t>
      </w:r>
      <w:r w:rsidR="00125901">
        <w:rPr>
          <w:b/>
        </w:rPr>
        <w:t xml:space="preserve"> </w:t>
      </w:r>
      <w:r w:rsidR="001A7CCC">
        <w:rPr>
          <w:b/>
        </w:rPr>
        <w:t>8:36 PM</w:t>
      </w:r>
      <w:r w:rsidR="001C61BF">
        <w:rPr>
          <w:b/>
        </w:rPr>
        <w:t xml:space="preserve">. </w:t>
      </w:r>
      <w:r w:rsidR="001C61BF">
        <w:t xml:space="preserve">Motion made to adjourn Karl/Paul, motion carried. </w:t>
      </w:r>
    </w:p>
    <w:p w14:paraId="20E5EDB1" w14:textId="77777777" w:rsidR="00B01C10" w:rsidRPr="004552B2" w:rsidRDefault="00B01C10" w:rsidP="00DB7B6A">
      <w:pPr>
        <w:pStyle w:val="Body1"/>
        <w:ind w:left="720" w:hanging="720"/>
        <w:rPr>
          <w:sz w:val="16"/>
          <w:szCs w:val="16"/>
        </w:rPr>
      </w:pPr>
    </w:p>
    <w:p w14:paraId="2FDC5BB2" w14:textId="77777777" w:rsidR="00A54A45" w:rsidRDefault="00E63F2A" w:rsidP="00A54A45">
      <w:pPr>
        <w:pStyle w:val="Body1"/>
        <w:ind w:left="720" w:hanging="720"/>
        <w:rPr>
          <w:b/>
        </w:rPr>
      </w:pPr>
      <w:r w:rsidRPr="007E5E2F">
        <w:rPr>
          <w:b/>
        </w:rPr>
        <w:t>Board Members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400"/>
      </w:tblGrid>
      <w:tr w:rsidR="003D0371" w14:paraId="7CA4999D" w14:textId="77777777" w:rsidTr="005C3E45">
        <w:tc>
          <w:tcPr>
            <w:tcW w:w="4860" w:type="dxa"/>
          </w:tcPr>
          <w:p w14:paraId="33B67E93" w14:textId="77777777" w:rsidR="003D0371" w:rsidRDefault="003D0371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President - </w:t>
            </w:r>
            <w:r>
              <w:t>Joey Merrick (JM)</w:t>
            </w:r>
          </w:p>
        </w:tc>
        <w:tc>
          <w:tcPr>
            <w:tcW w:w="5400" w:type="dxa"/>
          </w:tcPr>
          <w:p w14:paraId="7B22AF1B" w14:textId="77777777" w:rsidR="003D0371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Vice President – Arlen Ayojiak (AA)</w:t>
            </w:r>
          </w:p>
        </w:tc>
      </w:tr>
      <w:tr w:rsidR="004F733B" w14:paraId="15EA69D3" w14:textId="77777777" w:rsidTr="005C3E45">
        <w:tc>
          <w:tcPr>
            <w:tcW w:w="4860" w:type="dxa"/>
          </w:tcPr>
          <w:p w14:paraId="51A61126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Secretary – Michelle Moore (MM)</w:t>
            </w:r>
          </w:p>
        </w:tc>
        <w:tc>
          <w:tcPr>
            <w:tcW w:w="5400" w:type="dxa"/>
          </w:tcPr>
          <w:p w14:paraId="6AECB50B" w14:textId="77777777" w:rsidR="004F733B" w:rsidRDefault="004F733B" w:rsidP="00FE1C8A">
            <w:pPr>
              <w:pStyle w:val="Body1"/>
              <w:ind w:left="720" w:hanging="720"/>
              <w:rPr>
                <w:b/>
              </w:rPr>
            </w:pPr>
            <w:r>
              <w:rPr>
                <w:rFonts w:eastAsia="Times New Roman"/>
                <w:color w:val="auto"/>
                <w:szCs w:val="24"/>
              </w:rPr>
              <w:t>Treasurer –</w:t>
            </w:r>
            <w:r w:rsidRPr="00793F03">
              <w:rPr>
                <w:rFonts w:eastAsia="Times New Roman"/>
                <w:color w:val="auto"/>
                <w:szCs w:val="24"/>
              </w:rPr>
              <w:t xml:space="preserve"> </w:t>
            </w:r>
            <w:r w:rsidR="00793F03">
              <w:rPr>
                <w:rFonts w:eastAsia="Times New Roman"/>
                <w:color w:val="auto"/>
                <w:szCs w:val="24"/>
              </w:rPr>
              <w:t>Kai Sims</w:t>
            </w:r>
            <w:r w:rsidR="00792707">
              <w:rPr>
                <w:rFonts w:eastAsia="Times New Roman"/>
                <w:color w:val="auto"/>
                <w:szCs w:val="24"/>
              </w:rPr>
              <w:t xml:space="preserve">/Matt </w:t>
            </w:r>
            <w:r w:rsidR="00B10152">
              <w:rPr>
                <w:rFonts w:eastAsia="Times New Roman"/>
                <w:color w:val="auto"/>
                <w:szCs w:val="24"/>
              </w:rPr>
              <w:t xml:space="preserve">Kirby </w:t>
            </w:r>
            <w:r w:rsidR="00793F03">
              <w:rPr>
                <w:rFonts w:eastAsia="Times New Roman"/>
                <w:color w:val="auto"/>
                <w:szCs w:val="24"/>
              </w:rPr>
              <w:t>(KS</w:t>
            </w:r>
            <w:r w:rsidR="00F347B2">
              <w:rPr>
                <w:rFonts w:eastAsia="Times New Roman"/>
                <w:color w:val="auto"/>
                <w:szCs w:val="24"/>
              </w:rPr>
              <w:t>/MK</w:t>
            </w:r>
            <w:r w:rsidR="00793F03">
              <w:rPr>
                <w:rFonts w:eastAsia="Times New Roman"/>
                <w:color w:val="auto"/>
                <w:szCs w:val="24"/>
              </w:rPr>
              <w:t>)</w:t>
            </w:r>
          </w:p>
        </w:tc>
      </w:tr>
      <w:tr w:rsidR="004F733B" w14:paraId="2765E27A" w14:textId="77777777" w:rsidTr="005C3E45">
        <w:tc>
          <w:tcPr>
            <w:tcW w:w="4860" w:type="dxa"/>
          </w:tcPr>
          <w:p w14:paraId="5CEA7CD2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 w:val="22"/>
                <w:szCs w:val="22"/>
              </w:rPr>
            </w:pPr>
            <w:r w:rsidRPr="004F733B">
              <w:rPr>
                <w:sz w:val="22"/>
                <w:szCs w:val="22"/>
              </w:rPr>
              <w:t xml:space="preserve">House Program Director </w:t>
            </w:r>
            <w:r w:rsidR="005B3C85">
              <w:rPr>
                <w:sz w:val="22"/>
                <w:szCs w:val="22"/>
              </w:rPr>
              <w:t xml:space="preserve">– </w:t>
            </w:r>
            <w:r w:rsidR="0049726C">
              <w:rPr>
                <w:rFonts w:eastAsia="Times New Roman"/>
                <w:color w:val="auto"/>
                <w:szCs w:val="24"/>
              </w:rPr>
              <w:t>Mike Laflamme (ML)</w:t>
            </w:r>
            <w:r w:rsidR="004972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14:paraId="2AC374D5" w14:textId="77777777" w:rsidR="004F733B" w:rsidRPr="004F733B" w:rsidRDefault="004F733B" w:rsidP="00DB7B6A">
            <w:pPr>
              <w:pStyle w:val="Body1"/>
              <w:ind w:left="720" w:hanging="720"/>
            </w:pPr>
            <w:r>
              <w:t xml:space="preserve">Comp Program Director – </w:t>
            </w:r>
            <w:r w:rsidR="009E10B7">
              <w:rPr>
                <w:szCs w:val="24"/>
              </w:rPr>
              <w:t xml:space="preserve">Karl </w:t>
            </w:r>
            <w:proofErr w:type="spellStart"/>
            <w:r w:rsidR="009E10B7">
              <w:rPr>
                <w:szCs w:val="24"/>
              </w:rPr>
              <w:t>Greninger</w:t>
            </w:r>
            <w:proofErr w:type="spellEnd"/>
            <w:r w:rsidR="009E10B7">
              <w:rPr>
                <w:szCs w:val="24"/>
              </w:rPr>
              <w:t xml:space="preserve"> (KG)</w:t>
            </w:r>
          </w:p>
        </w:tc>
      </w:tr>
      <w:tr w:rsidR="004F733B" w14:paraId="69B25771" w14:textId="77777777" w:rsidTr="005C3E45">
        <w:tc>
          <w:tcPr>
            <w:tcW w:w="4860" w:type="dxa"/>
          </w:tcPr>
          <w:p w14:paraId="0AAE26A9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Volunte</w:t>
            </w:r>
            <w:r w:rsidR="00BB7DC3">
              <w:t>er Coordinator – Paul Finch (PF)</w:t>
            </w:r>
          </w:p>
        </w:tc>
        <w:tc>
          <w:tcPr>
            <w:tcW w:w="5400" w:type="dxa"/>
          </w:tcPr>
          <w:p w14:paraId="560DC7AF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 xml:space="preserve">Public Relations –  </w:t>
            </w:r>
            <w:r w:rsidR="009E10B7">
              <w:t xml:space="preserve">John </w:t>
            </w:r>
            <w:proofErr w:type="spellStart"/>
            <w:r w:rsidR="009E10B7">
              <w:t>Rathert</w:t>
            </w:r>
            <w:proofErr w:type="spellEnd"/>
            <w:r w:rsidR="009E10B7">
              <w:t xml:space="preserve"> (JR)</w:t>
            </w:r>
          </w:p>
        </w:tc>
      </w:tr>
      <w:tr w:rsidR="004F733B" w14:paraId="5710C0D0" w14:textId="77777777" w:rsidTr="005C3E45">
        <w:tc>
          <w:tcPr>
            <w:tcW w:w="4860" w:type="dxa"/>
          </w:tcPr>
          <w:p w14:paraId="79D18634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Coach Coordinator –</w:t>
            </w:r>
            <w:r w:rsidR="00125901">
              <w:t xml:space="preserve"> </w:t>
            </w:r>
            <w:r w:rsidR="003C7C0D">
              <w:t>Walt Eunice (WE)</w:t>
            </w:r>
          </w:p>
        </w:tc>
        <w:tc>
          <w:tcPr>
            <w:tcW w:w="5400" w:type="dxa"/>
          </w:tcPr>
          <w:p w14:paraId="76167844" w14:textId="77777777" w:rsidR="004F733B" w:rsidRDefault="004F733B" w:rsidP="00D756C6">
            <w:pPr>
              <w:pStyle w:val="Body1"/>
              <w:ind w:left="720" w:hanging="720"/>
              <w:rPr>
                <w:b/>
              </w:rPr>
            </w:pPr>
            <w:r>
              <w:t xml:space="preserve">Girls’ Coordinator – </w:t>
            </w:r>
            <w:r w:rsidR="00D756C6">
              <w:t>Angela Unruh (AU</w:t>
            </w:r>
            <w:r w:rsidR="00BB7DC3">
              <w:t>)</w:t>
            </w:r>
          </w:p>
        </w:tc>
      </w:tr>
      <w:tr w:rsidR="004F733B" w14:paraId="27C2FC20" w14:textId="77777777" w:rsidTr="005C3E45">
        <w:tc>
          <w:tcPr>
            <w:tcW w:w="4860" w:type="dxa"/>
          </w:tcPr>
          <w:p w14:paraId="38C1CBFF" w14:textId="77777777" w:rsidR="004F733B" w:rsidRDefault="004F733B" w:rsidP="00DB7B6A">
            <w:pPr>
              <w:pStyle w:val="Body1"/>
              <w:ind w:left="720" w:hanging="720"/>
              <w:rPr>
                <w:b/>
              </w:rPr>
            </w:pPr>
            <w:r>
              <w:t>Player Development –</w:t>
            </w:r>
            <w:r w:rsidR="00961BB1">
              <w:t xml:space="preserve"> Pete Harrison (PH</w:t>
            </w:r>
            <w:r>
              <w:t>)</w:t>
            </w:r>
          </w:p>
        </w:tc>
        <w:tc>
          <w:tcPr>
            <w:tcW w:w="5400" w:type="dxa"/>
          </w:tcPr>
          <w:p w14:paraId="7DBBC6B5" w14:textId="77777777" w:rsidR="004F733B" w:rsidRPr="004F733B" w:rsidRDefault="004F733B" w:rsidP="00DB7B6A">
            <w:pPr>
              <w:pStyle w:val="Body1"/>
              <w:ind w:left="720" w:hanging="720"/>
              <w:rPr>
                <w:b/>
                <w:szCs w:val="24"/>
              </w:rPr>
            </w:pPr>
            <w:r w:rsidRPr="004F733B">
              <w:rPr>
                <w:szCs w:val="24"/>
              </w:rPr>
              <w:t xml:space="preserve">Office Manager/Registrar – </w:t>
            </w:r>
            <w:r w:rsidR="003A2837">
              <w:t>Heather Calcaterra</w:t>
            </w:r>
            <w:r w:rsidR="003A2837" w:rsidRPr="004F733B">
              <w:rPr>
                <w:szCs w:val="24"/>
              </w:rPr>
              <w:t xml:space="preserve"> </w:t>
            </w:r>
            <w:r w:rsidR="003A2837">
              <w:rPr>
                <w:szCs w:val="24"/>
              </w:rPr>
              <w:t>(HC</w:t>
            </w:r>
            <w:r w:rsidRPr="004F733B">
              <w:rPr>
                <w:szCs w:val="24"/>
              </w:rPr>
              <w:t>)</w:t>
            </w:r>
          </w:p>
        </w:tc>
      </w:tr>
    </w:tbl>
    <w:p w14:paraId="7E4F2087" w14:textId="77777777" w:rsidR="003D0371" w:rsidRDefault="003D0371" w:rsidP="005B4EEC">
      <w:pPr>
        <w:pStyle w:val="Body1"/>
        <w:rPr>
          <w:b/>
        </w:rPr>
      </w:pPr>
    </w:p>
    <w:sectPr w:rsidR="003D0371" w:rsidSect="00D1391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152" w:bottom="360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1396C" w14:textId="77777777" w:rsidR="00841308" w:rsidRDefault="00841308" w:rsidP="00C26FF6">
      <w:r>
        <w:separator/>
      </w:r>
    </w:p>
  </w:endnote>
  <w:endnote w:type="continuationSeparator" w:id="0">
    <w:p w14:paraId="6F89B5BF" w14:textId="77777777" w:rsidR="00841308" w:rsidRDefault="00841308" w:rsidP="00C2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A308" w14:textId="77777777" w:rsidR="00C26FF6" w:rsidRDefault="0014084A" w:rsidP="00C26FF6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 \* Caps  \* MERGEFORMAT </w:instrText>
    </w:r>
    <w:r>
      <w:rPr>
        <w:noProof/>
      </w:rPr>
      <w:fldChar w:fldCharType="separate"/>
    </w:r>
    <w:r w:rsidR="00E5347E">
      <w:rPr>
        <w:noProof/>
      </w:rPr>
      <w:t>2019.4.10 Minutes.Docx</w:t>
    </w:r>
    <w:r>
      <w:rPr>
        <w:noProof/>
      </w:rPr>
      <w:fldChar w:fldCharType="end"/>
    </w:r>
    <w:r w:rsidR="00C26FF6">
      <w:tab/>
    </w:r>
    <w:r w:rsidR="00C26FF6">
      <w:tab/>
    </w:r>
    <w:r w:rsidR="00107390">
      <w:fldChar w:fldCharType="begin"/>
    </w:r>
    <w:r w:rsidR="00107390">
      <w:instrText xml:space="preserve"> PAGE  \* Arabic  \* MERGEFORMAT </w:instrText>
    </w:r>
    <w:r w:rsidR="00107390">
      <w:fldChar w:fldCharType="separate"/>
    </w:r>
    <w:r w:rsidR="00E5347E">
      <w:rPr>
        <w:noProof/>
      </w:rPr>
      <w:t>2</w:t>
    </w:r>
    <w:r w:rsidR="001073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76162" w14:textId="77777777" w:rsidR="006E0D88" w:rsidRDefault="002939CC" w:rsidP="003A0EEC">
    <w:pPr>
      <w:pStyle w:val="Footer"/>
      <w:tabs>
        <w:tab w:val="clear" w:pos="4680"/>
        <w:tab w:val="clear" w:pos="9360"/>
        <w:tab w:val="right" w:pos="9936"/>
      </w:tabs>
      <w:rPr>
        <w:noProof/>
      </w:rPr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E5347E">
      <w:rPr>
        <w:noProof/>
      </w:rPr>
      <w:t>2019.4.10 Minutes.docx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D5620" w14:textId="77777777" w:rsidR="00841308" w:rsidRDefault="00841308" w:rsidP="00C26FF6">
      <w:r>
        <w:separator/>
      </w:r>
    </w:p>
  </w:footnote>
  <w:footnote w:type="continuationSeparator" w:id="0">
    <w:p w14:paraId="69580F5C" w14:textId="77777777" w:rsidR="00841308" w:rsidRDefault="00841308" w:rsidP="00C26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AA056" w14:textId="77777777" w:rsidR="00C26FF6" w:rsidRDefault="00C26FF6" w:rsidP="00C26FF6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2B65F642" w14:textId="77777777" w:rsidR="00C26FF6" w:rsidRDefault="00C26FF6" w:rsidP="00C26FF6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  <w:p w14:paraId="01A514ED" w14:textId="77777777" w:rsidR="006E0D88" w:rsidRDefault="006E0D88" w:rsidP="00C26FF6">
    <w:pPr>
      <w:pStyle w:val="Body1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F17F" w14:textId="77777777" w:rsidR="006E0D88" w:rsidRDefault="00AD7BC2">
    <w:pPr>
      <w:pStyle w:val="Header"/>
    </w:pPr>
    <w:r w:rsidRPr="00AD7BC2">
      <w:rPr>
        <w:noProof/>
      </w:rPr>
      <w:drawing>
        <wp:anchor distT="0" distB="0" distL="114300" distR="114300" simplePos="0" relativeHeight="251662848" behindDoc="1" locked="0" layoutInCell="1" allowOverlap="1" wp14:anchorId="7C241A1D" wp14:editId="100ACD10">
          <wp:simplePos x="0" y="0"/>
          <wp:positionH relativeFrom="column">
            <wp:posOffset>1811655</wp:posOffset>
          </wp:positionH>
          <wp:positionV relativeFrom="paragraph">
            <wp:posOffset>114300</wp:posOffset>
          </wp:positionV>
          <wp:extent cx="752475" cy="753110"/>
          <wp:effectExtent l="0" t="0" r="9525" b="8890"/>
          <wp:wrapTight wrapText="bothSides">
            <wp:wrapPolygon edited="0">
              <wp:start x="0" y="0"/>
              <wp:lineTo x="0" y="21309"/>
              <wp:lineTo x="21327" y="21309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3F8">
      <w:rPr>
        <w:noProof/>
      </w:rPr>
      <w:drawing>
        <wp:anchor distT="0" distB="0" distL="114300" distR="114300" simplePos="0" relativeHeight="251658752" behindDoc="0" locked="0" layoutInCell="1" allowOverlap="1" wp14:anchorId="0969A27A" wp14:editId="348AD69F">
          <wp:simplePos x="0" y="0"/>
          <wp:positionH relativeFrom="column">
            <wp:posOffset>2392680</wp:posOffset>
          </wp:positionH>
          <wp:positionV relativeFrom="paragraph">
            <wp:posOffset>-222250</wp:posOffset>
          </wp:positionV>
          <wp:extent cx="1492250" cy="123190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softEdge rad="31750"/>
                  </a:effectLst>
                </pic:spPr>
              </pic:pic>
            </a:graphicData>
          </a:graphic>
        </wp:anchor>
      </w:drawing>
    </w:r>
    <w:r w:rsidR="003336FE">
      <w:rPr>
        <w:noProof/>
      </w:rPr>
      <w:drawing>
        <wp:anchor distT="57150" distB="57150" distL="57150" distR="57150" simplePos="0" relativeHeight="251661824" behindDoc="0" locked="0" layoutInCell="1" allowOverlap="1" wp14:anchorId="4D58635C" wp14:editId="52E892D8">
          <wp:simplePos x="0" y="0"/>
          <wp:positionH relativeFrom="margin">
            <wp:posOffset>3714750</wp:posOffset>
          </wp:positionH>
          <wp:positionV relativeFrom="line">
            <wp:posOffset>62865</wp:posOffset>
          </wp:positionV>
          <wp:extent cx="731520" cy="775970"/>
          <wp:effectExtent l="0" t="0" r="0" b="0"/>
          <wp:wrapNone/>
          <wp:docPr id="4" name="Picture 4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6FE">
      <w:rPr>
        <w:noProof/>
      </w:rPr>
      <w:drawing>
        <wp:anchor distT="57150" distB="57150" distL="57150" distR="57150" simplePos="0" relativeHeight="251657727" behindDoc="0" locked="0" layoutInCell="1" allowOverlap="1" wp14:anchorId="3F563AD1" wp14:editId="6A1B2F4D">
          <wp:simplePos x="0" y="0"/>
          <wp:positionH relativeFrom="margin">
            <wp:posOffset>2571750</wp:posOffset>
          </wp:positionH>
          <wp:positionV relativeFrom="line">
            <wp:posOffset>-165735</wp:posOffset>
          </wp:positionV>
          <wp:extent cx="1097280" cy="1097280"/>
          <wp:effectExtent l="0" t="0" r="0" b="0"/>
          <wp:wrapNone/>
          <wp:docPr id="3" name="Picture 2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93462" w14:textId="77777777" w:rsidR="006E0D88" w:rsidRDefault="006E0D88">
    <w:pPr>
      <w:pStyle w:val="Header"/>
    </w:pPr>
  </w:p>
  <w:p w14:paraId="42CB63A0" w14:textId="77777777" w:rsidR="006E0D88" w:rsidRDefault="006E0D88">
    <w:pPr>
      <w:pStyle w:val="Header"/>
    </w:pPr>
  </w:p>
  <w:p w14:paraId="0FB9D622" w14:textId="77777777" w:rsidR="006E0D88" w:rsidRDefault="006E0D88">
    <w:pPr>
      <w:pStyle w:val="Header"/>
    </w:pPr>
  </w:p>
  <w:p w14:paraId="67588421" w14:textId="77777777" w:rsidR="006E0D88" w:rsidRDefault="006E0D88">
    <w:pPr>
      <w:pStyle w:val="Header"/>
    </w:pPr>
  </w:p>
  <w:p w14:paraId="49D1E584" w14:textId="77777777" w:rsidR="006E0D88" w:rsidRPr="00495E0B" w:rsidRDefault="006E0D88" w:rsidP="006E0D88">
    <w:pPr>
      <w:pStyle w:val="Body1"/>
      <w:jc w:val="center"/>
      <w:rPr>
        <w:rFonts w:hAnsi="Arial Unicode MS"/>
        <w:b/>
        <w:sz w:val="16"/>
      </w:rPr>
    </w:pPr>
  </w:p>
  <w:p w14:paraId="145ED8A4" w14:textId="77777777" w:rsidR="006E0D88" w:rsidRDefault="006E0D88" w:rsidP="006E0D88">
    <w:pPr>
      <w:pStyle w:val="Body1"/>
      <w:jc w:val="center"/>
      <w:rPr>
        <w:b/>
        <w:sz w:val="32"/>
      </w:rPr>
    </w:pPr>
    <w:r>
      <w:rPr>
        <w:rFonts w:hAnsi="Arial Unicode MS"/>
        <w:b/>
        <w:sz w:val="32"/>
      </w:rPr>
      <w:t>Mustang Hockey Association</w:t>
    </w:r>
  </w:p>
  <w:p w14:paraId="15A9BD55" w14:textId="77777777" w:rsidR="006E0D88" w:rsidRPr="00495E0B" w:rsidRDefault="006E0D88" w:rsidP="00495E0B">
    <w:pPr>
      <w:pStyle w:val="Body1"/>
      <w:jc w:val="center"/>
      <w:rPr>
        <w:rFonts w:hAnsi="Arial Unicode MS"/>
        <w:b/>
        <w:i/>
      </w:rPr>
    </w:pPr>
    <w:r>
      <w:rPr>
        <w:rFonts w:hAnsi="Arial Unicode MS"/>
        <w:b/>
        <w:i/>
      </w:rPr>
      <w:t xml:space="preserve">P.O. Box 773904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Eagle River, </w:t>
    </w:r>
    <w:proofErr w:type="gramStart"/>
    <w:r>
      <w:rPr>
        <w:rFonts w:hAnsi="Arial Unicode MS"/>
        <w:b/>
        <w:i/>
      </w:rPr>
      <w:t>Alaska  99577</w:t>
    </w:r>
    <w:proofErr w:type="gramEnd"/>
    <w:r>
      <w:rPr>
        <w:rFonts w:hAnsi="Arial Unicode MS"/>
        <w:b/>
        <w:i/>
      </w:rPr>
      <w:t xml:space="preserve"> </w:t>
    </w:r>
    <w:r>
      <w:rPr>
        <w:rFonts w:hAnsi="Arial Unicode MS"/>
        <w:b/>
        <w:i/>
      </w:rPr>
      <w:t>∙</w:t>
    </w:r>
    <w:r>
      <w:rPr>
        <w:rFonts w:hAnsi="Arial Unicode MS"/>
        <w:b/>
        <w:i/>
      </w:rPr>
      <w:t xml:space="preserve"> (907) 694-7849 (STIX)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8.6pt;height:111.7pt" o:bullet="t">
        <v:imagedata r:id="rId1" o:title="MC900232222[1]"/>
      </v:shape>
    </w:pict>
  </w:numPicBullet>
  <w:abstractNum w:abstractNumId="0">
    <w:nsid w:val="FFFFFF89"/>
    <w:multiLevelType w:val="singleLevel"/>
    <w:tmpl w:val="890E63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2"/>
    <w:multiLevelType w:val="multilevel"/>
    <w:tmpl w:val="894EE874"/>
    <w:lvl w:ilvl="0">
      <w:start w:val="1"/>
      <w:numFmt w:val="bullet"/>
      <w:pStyle w:val="ImportWordListStyleDefinition6"/>
      <w:lvlText w:val="•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D"/>
    <w:multiLevelType w:val="multilevel"/>
    <w:tmpl w:val="894EE87F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0"/>
    <w:multiLevelType w:val="multilevel"/>
    <w:tmpl w:val="894EE882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E4E7D76"/>
    <w:multiLevelType w:val="hybridMultilevel"/>
    <w:tmpl w:val="EFCC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AC6FBB"/>
    <w:multiLevelType w:val="hybridMultilevel"/>
    <w:tmpl w:val="36BE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FB10F0"/>
    <w:multiLevelType w:val="hybridMultilevel"/>
    <w:tmpl w:val="FB42A774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20842B10"/>
    <w:multiLevelType w:val="hybridMultilevel"/>
    <w:tmpl w:val="C2F6CD48"/>
    <w:lvl w:ilvl="0" w:tplc="5CBC08EC">
      <w:start w:val="2019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BE7D9B"/>
    <w:multiLevelType w:val="hybridMultilevel"/>
    <w:tmpl w:val="53041856"/>
    <w:lvl w:ilvl="0" w:tplc="FE56B9EE"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8E1140"/>
    <w:multiLevelType w:val="multilevel"/>
    <w:tmpl w:val="E424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EA425D"/>
    <w:multiLevelType w:val="hybridMultilevel"/>
    <w:tmpl w:val="8C9251B2"/>
    <w:lvl w:ilvl="0" w:tplc="8272C970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F23A2"/>
    <w:multiLevelType w:val="hybridMultilevel"/>
    <w:tmpl w:val="1EC48ADC"/>
    <w:lvl w:ilvl="0" w:tplc="C4BA8872">
      <w:start w:val="57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2F4EDF"/>
    <w:multiLevelType w:val="hybridMultilevel"/>
    <w:tmpl w:val="29BA3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E9215A"/>
    <w:multiLevelType w:val="hybridMultilevel"/>
    <w:tmpl w:val="402EADA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3506B"/>
    <w:multiLevelType w:val="hybridMultilevel"/>
    <w:tmpl w:val="A6E8A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968AF"/>
    <w:multiLevelType w:val="hybridMultilevel"/>
    <w:tmpl w:val="BDEEC33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A4014E9"/>
    <w:multiLevelType w:val="hybridMultilevel"/>
    <w:tmpl w:val="8E469224"/>
    <w:lvl w:ilvl="0" w:tplc="DB667D5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38229E"/>
    <w:multiLevelType w:val="hybridMultilevel"/>
    <w:tmpl w:val="3BA0D884"/>
    <w:lvl w:ilvl="0" w:tplc="45DA098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130D4"/>
    <w:multiLevelType w:val="hybridMultilevel"/>
    <w:tmpl w:val="E4D69162"/>
    <w:lvl w:ilvl="0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6473E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70FBB"/>
    <w:multiLevelType w:val="hybridMultilevel"/>
    <w:tmpl w:val="635C247C"/>
    <w:lvl w:ilvl="0" w:tplc="4018299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C3424"/>
    <w:multiLevelType w:val="hybridMultilevel"/>
    <w:tmpl w:val="F3FEDDDC"/>
    <w:lvl w:ilvl="0" w:tplc="2A02E1A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26"/>
  </w:num>
  <w:num w:numId="18">
    <w:abstractNumId w:val="31"/>
  </w:num>
  <w:num w:numId="19">
    <w:abstractNumId w:val="19"/>
  </w:num>
  <w:num w:numId="20">
    <w:abstractNumId w:val="21"/>
  </w:num>
  <w:num w:numId="21">
    <w:abstractNumId w:val="0"/>
  </w:num>
  <w:num w:numId="22">
    <w:abstractNumId w:val="22"/>
  </w:num>
  <w:num w:numId="23">
    <w:abstractNumId w:val="30"/>
  </w:num>
  <w:num w:numId="24">
    <w:abstractNumId w:val="33"/>
  </w:num>
  <w:num w:numId="25">
    <w:abstractNumId w:val="32"/>
  </w:num>
  <w:num w:numId="26">
    <w:abstractNumId w:val="24"/>
  </w:num>
  <w:num w:numId="27">
    <w:abstractNumId w:val="29"/>
  </w:num>
  <w:num w:numId="28">
    <w:abstractNumId w:val="23"/>
  </w:num>
  <w:num w:numId="29">
    <w:abstractNumId w:val="25"/>
  </w:num>
  <w:num w:numId="30">
    <w:abstractNumId w:val="18"/>
  </w:num>
  <w:num w:numId="31">
    <w:abstractNumId w:val="17"/>
  </w:num>
  <w:num w:numId="32">
    <w:abstractNumId w:val="28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D5"/>
    <w:rsid w:val="00001B63"/>
    <w:rsid w:val="00002422"/>
    <w:rsid w:val="00002DAB"/>
    <w:rsid w:val="0000378E"/>
    <w:rsid w:val="00004842"/>
    <w:rsid w:val="0000669C"/>
    <w:rsid w:val="0000686C"/>
    <w:rsid w:val="0001024A"/>
    <w:rsid w:val="0001110D"/>
    <w:rsid w:val="000133EC"/>
    <w:rsid w:val="000202DA"/>
    <w:rsid w:val="00021337"/>
    <w:rsid w:val="00026E73"/>
    <w:rsid w:val="00040880"/>
    <w:rsid w:val="000413C9"/>
    <w:rsid w:val="0004405E"/>
    <w:rsid w:val="00050DBE"/>
    <w:rsid w:val="0005328F"/>
    <w:rsid w:val="000548AA"/>
    <w:rsid w:val="00054DDA"/>
    <w:rsid w:val="0005586D"/>
    <w:rsid w:val="000616DD"/>
    <w:rsid w:val="00065DB0"/>
    <w:rsid w:val="00065E75"/>
    <w:rsid w:val="0006615B"/>
    <w:rsid w:val="00071984"/>
    <w:rsid w:val="000739F7"/>
    <w:rsid w:val="00073B79"/>
    <w:rsid w:val="00073D64"/>
    <w:rsid w:val="000765AA"/>
    <w:rsid w:val="0008257A"/>
    <w:rsid w:val="000847AD"/>
    <w:rsid w:val="00084BD1"/>
    <w:rsid w:val="00084C91"/>
    <w:rsid w:val="000855A5"/>
    <w:rsid w:val="0008666D"/>
    <w:rsid w:val="000A072B"/>
    <w:rsid w:val="000A54CE"/>
    <w:rsid w:val="000A6C24"/>
    <w:rsid w:val="000B617A"/>
    <w:rsid w:val="000B65AF"/>
    <w:rsid w:val="000C2C02"/>
    <w:rsid w:val="000D1E1D"/>
    <w:rsid w:val="000E01B2"/>
    <w:rsid w:val="000E0AF8"/>
    <w:rsid w:val="000E4288"/>
    <w:rsid w:val="000E6042"/>
    <w:rsid w:val="000F2290"/>
    <w:rsid w:val="000F3B55"/>
    <w:rsid w:val="000F4D50"/>
    <w:rsid w:val="000F6B4E"/>
    <w:rsid w:val="000F7935"/>
    <w:rsid w:val="00103830"/>
    <w:rsid w:val="00103ED3"/>
    <w:rsid w:val="00104398"/>
    <w:rsid w:val="00105A66"/>
    <w:rsid w:val="00106C3F"/>
    <w:rsid w:val="00107390"/>
    <w:rsid w:val="00110BDA"/>
    <w:rsid w:val="00125901"/>
    <w:rsid w:val="0013269F"/>
    <w:rsid w:val="00137157"/>
    <w:rsid w:val="0014084A"/>
    <w:rsid w:val="00143D6F"/>
    <w:rsid w:val="001526B8"/>
    <w:rsid w:val="00152B5A"/>
    <w:rsid w:val="00154C82"/>
    <w:rsid w:val="00163A60"/>
    <w:rsid w:val="0016403E"/>
    <w:rsid w:val="00167975"/>
    <w:rsid w:val="00171EB6"/>
    <w:rsid w:val="00174251"/>
    <w:rsid w:val="0017485C"/>
    <w:rsid w:val="001813DA"/>
    <w:rsid w:val="00182809"/>
    <w:rsid w:val="00187351"/>
    <w:rsid w:val="0018773A"/>
    <w:rsid w:val="00187779"/>
    <w:rsid w:val="00193FFB"/>
    <w:rsid w:val="00194482"/>
    <w:rsid w:val="0019756C"/>
    <w:rsid w:val="001A0C59"/>
    <w:rsid w:val="001A1BD8"/>
    <w:rsid w:val="001A26C8"/>
    <w:rsid w:val="001A2B3D"/>
    <w:rsid w:val="001A6A2A"/>
    <w:rsid w:val="001A7CCC"/>
    <w:rsid w:val="001B0577"/>
    <w:rsid w:val="001B6D47"/>
    <w:rsid w:val="001B7DF8"/>
    <w:rsid w:val="001C61BF"/>
    <w:rsid w:val="001D02C0"/>
    <w:rsid w:val="001D088D"/>
    <w:rsid w:val="001D4EA7"/>
    <w:rsid w:val="001D7FB5"/>
    <w:rsid w:val="001E0358"/>
    <w:rsid w:val="001E2DC2"/>
    <w:rsid w:val="001E4642"/>
    <w:rsid w:val="001E4892"/>
    <w:rsid w:val="001F1202"/>
    <w:rsid w:val="001F299D"/>
    <w:rsid w:val="001F538A"/>
    <w:rsid w:val="00202704"/>
    <w:rsid w:val="00203BF7"/>
    <w:rsid w:val="00203FF6"/>
    <w:rsid w:val="00204C1B"/>
    <w:rsid w:val="00210687"/>
    <w:rsid w:val="002116A0"/>
    <w:rsid w:val="0021185F"/>
    <w:rsid w:val="00220202"/>
    <w:rsid w:val="0022393B"/>
    <w:rsid w:val="00223CDF"/>
    <w:rsid w:val="0023627B"/>
    <w:rsid w:val="00254A2B"/>
    <w:rsid w:val="00254D30"/>
    <w:rsid w:val="00255062"/>
    <w:rsid w:val="002550B9"/>
    <w:rsid w:val="0025733F"/>
    <w:rsid w:val="0026259E"/>
    <w:rsid w:val="0027008D"/>
    <w:rsid w:val="002735E4"/>
    <w:rsid w:val="00273D87"/>
    <w:rsid w:val="002767FD"/>
    <w:rsid w:val="00277B40"/>
    <w:rsid w:val="00281C55"/>
    <w:rsid w:val="00282EAC"/>
    <w:rsid w:val="00282FA9"/>
    <w:rsid w:val="00285171"/>
    <w:rsid w:val="002853F8"/>
    <w:rsid w:val="0029318D"/>
    <w:rsid w:val="002939CC"/>
    <w:rsid w:val="00295A89"/>
    <w:rsid w:val="00295C5D"/>
    <w:rsid w:val="002970F3"/>
    <w:rsid w:val="00297A23"/>
    <w:rsid w:val="00297A41"/>
    <w:rsid w:val="002A77AA"/>
    <w:rsid w:val="002B35A7"/>
    <w:rsid w:val="002B491E"/>
    <w:rsid w:val="002B6150"/>
    <w:rsid w:val="002C0CE8"/>
    <w:rsid w:val="002C124F"/>
    <w:rsid w:val="002C21AE"/>
    <w:rsid w:val="002D010F"/>
    <w:rsid w:val="002D03BE"/>
    <w:rsid w:val="002D0FF7"/>
    <w:rsid w:val="002D25FC"/>
    <w:rsid w:val="002D2B2F"/>
    <w:rsid w:val="002D2D8F"/>
    <w:rsid w:val="002D39A9"/>
    <w:rsid w:val="002D6069"/>
    <w:rsid w:val="002D7176"/>
    <w:rsid w:val="002D7BC1"/>
    <w:rsid w:val="002E3462"/>
    <w:rsid w:val="002E6403"/>
    <w:rsid w:val="002F4D23"/>
    <w:rsid w:val="003009E3"/>
    <w:rsid w:val="003055D2"/>
    <w:rsid w:val="003077D9"/>
    <w:rsid w:val="00311AF2"/>
    <w:rsid w:val="003154EE"/>
    <w:rsid w:val="003165A0"/>
    <w:rsid w:val="003218CE"/>
    <w:rsid w:val="00323292"/>
    <w:rsid w:val="00327CE5"/>
    <w:rsid w:val="003336FE"/>
    <w:rsid w:val="00350BAF"/>
    <w:rsid w:val="00353B96"/>
    <w:rsid w:val="00355E50"/>
    <w:rsid w:val="003577E1"/>
    <w:rsid w:val="00361628"/>
    <w:rsid w:val="00361CD0"/>
    <w:rsid w:val="00362BB1"/>
    <w:rsid w:val="003660E0"/>
    <w:rsid w:val="00367582"/>
    <w:rsid w:val="0037031D"/>
    <w:rsid w:val="00375E15"/>
    <w:rsid w:val="00376E90"/>
    <w:rsid w:val="0037704F"/>
    <w:rsid w:val="003800CE"/>
    <w:rsid w:val="0038146D"/>
    <w:rsid w:val="003841DD"/>
    <w:rsid w:val="003926BF"/>
    <w:rsid w:val="003A0EEC"/>
    <w:rsid w:val="003A2837"/>
    <w:rsid w:val="003A2F30"/>
    <w:rsid w:val="003A56BD"/>
    <w:rsid w:val="003B3580"/>
    <w:rsid w:val="003C2775"/>
    <w:rsid w:val="003C7C0D"/>
    <w:rsid w:val="003D0371"/>
    <w:rsid w:val="003D1C04"/>
    <w:rsid w:val="003D2C78"/>
    <w:rsid w:val="003D570D"/>
    <w:rsid w:val="003D665E"/>
    <w:rsid w:val="003D6F1E"/>
    <w:rsid w:val="003E56C8"/>
    <w:rsid w:val="003F0003"/>
    <w:rsid w:val="003F2DB4"/>
    <w:rsid w:val="0040075D"/>
    <w:rsid w:val="00402939"/>
    <w:rsid w:val="00405034"/>
    <w:rsid w:val="00405A27"/>
    <w:rsid w:val="00405A84"/>
    <w:rsid w:val="00412058"/>
    <w:rsid w:val="00415F45"/>
    <w:rsid w:val="004167E5"/>
    <w:rsid w:val="00423DE6"/>
    <w:rsid w:val="0043332F"/>
    <w:rsid w:val="0044146E"/>
    <w:rsid w:val="004429B0"/>
    <w:rsid w:val="0044515C"/>
    <w:rsid w:val="004452D1"/>
    <w:rsid w:val="0045174A"/>
    <w:rsid w:val="00452323"/>
    <w:rsid w:val="004538DE"/>
    <w:rsid w:val="00454AF5"/>
    <w:rsid w:val="004552B2"/>
    <w:rsid w:val="004560CC"/>
    <w:rsid w:val="00464945"/>
    <w:rsid w:val="00464A1A"/>
    <w:rsid w:val="00470542"/>
    <w:rsid w:val="00473B29"/>
    <w:rsid w:val="00482AAF"/>
    <w:rsid w:val="00482FA3"/>
    <w:rsid w:val="00483897"/>
    <w:rsid w:val="004846D1"/>
    <w:rsid w:val="004852E4"/>
    <w:rsid w:val="004853A6"/>
    <w:rsid w:val="00485B7D"/>
    <w:rsid w:val="00486C07"/>
    <w:rsid w:val="00486F7C"/>
    <w:rsid w:val="00491929"/>
    <w:rsid w:val="00492AF6"/>
    <w:rsid w:val="004946F0"/>
    <w:rsid w:val="00495E0B"/>
    <w:rsid w:val="0049726C"/>
    <w:rsid w:val="004A1145"/>
    <w:rsid w:val="004C1430"/>
    <w:rsid w:val="004D25AA"/>
    <w:rsid w:val="004D521F"/>
    <w:rsid w:val="004E3610"/>
    <w:rsid w:val="004F3548"/>
    <w:rsid w:val="004F3F06"/>
    <w:rsid w:val="004F42CA"/>
    <w:rsid w:val="004F46CC"/>
    <w:rsid w:val="004F733B"/>
    <w:rsid w:val="00500FED"/>
    <w:rsid w:val="00502CE4"/>
    <w:rsid w:val="005051F2"/>
    <w:rsid w:val="00505266"/>
    <w:rsid w:val="00507E55"/>
    <w:rsid w:val="00515DA3"/>
    <w:rsid w:val="00516B01"/>
    <w:rsid w:val="00516FB8"/>
    <w:rsid w:val="0052114B"/>
    <w:rsid w:val="0052158B"/>
    <w:rsid w:val="00521921"/>
    <w:rsid w:val="00523566"/>
    <w:rsid w:val="00527255"/>
    <w:rsid w:val="00530B15"/>
    <w:rsid w:val="00540AEC"/>
    <w:rsid w:val="0054403B"/>
    <w:rsid w:val="005479A1"/>
    <w:rsid w:val="005555BC"/>
    <w:rsid w:val="00555788"/>
    <w:rsid w:val="00562678"/>
    <w:rsid w:val="005631C6"/>
    <w:rsid w:val="00563A9A"/>
    <w:rsid w:val="00570114"/>
    <w:rsid w:val="0057029E"/>
    <w:rsid w:val="005702E3"/>
    <w:rsid w:val="005748B1"/>
    <w:rsid w:val="0057636E"/>
    <w:rsid w:val="005763EB"/>
    <w:rsid w:val="00580C75"/>
    <w:rsid w:val="005817AF"/>
    <w:rsid w:val="00584479"/>
    <w:rsid w:val="00595352"/>
    <w:rsid w:val="005A23D6"/>
    <w:rsid w:val="005A3903"/>
    <w:rsid w:val="005A3BAC"/>
    <w:rsid w:val="005B051F"/>
    <w:rsid w:val="005B0B33"/>
    <w:rsid w:val="005B0D11"/>
    <w:rsid w:val="005B2753"/>
    <w:rsid w:val="005B3797"/>
    <w:rsid w:val="005B38EA"/>
    <w:rsid w:val="005B3C85"/>
    <w:rsid w:val="005B4EEC"/>
    <w:rsid w:val="005B65C7"/>
    <w:rsid w:val="005B6931"/>
    <w:rsid w:val="005C02FC"/>
    <w:rsid w:val="005C2069"/>
    <w:rsid w:val="005C3978"/>
    <w:rsid w:val="005C3E45"/>
    <w:rsid w:val="005D3C5F"/>
    <w:rsid w:val="005D4C44"/>
    <w:rsid w:val="005D4DB3"/>
    <w:rsid w:val="005D6892"/>
    <w:rsid w:val="005D7D7E"/>
    <w:rsid w:val="005E39B0"/>
    <w:rsid w:val="005F30ED"/>
    <w:rsid w:val="005F69C8"/>
    <w:rsid w:val="005F6EF9"/>
    <w:rsid w:val="00606D04"/>
    <w:rsid w:val="00612893"/>
    <w:rsid w:val="00614A5A"/>
    <w:rsid w:val="0062703F"/>
    <w:rsid w:val="0062736B"/>
    <w:rsid w:val="006345E5"/>
    <w:rsid w:val="00635EDF"/>
    <w:rsid w:val="006368F9"/>
    <w:rsid w:val="00641751"/>
    <w:rsid w:val="0064359F"/>
    <w:rsid w:val="006443AD"/>
    <w:rsid w:val="00645B82"/>
    <w:rsid w:val="00662350"/>
    <w:rsid w:val="006626B9"/>
    <w:rsid w:val="00681904"/>
    <w:rsid w:val="00682C89"/>
    <w:rsid w:val="006879B8"/>
    <w:rsid w:val="00691BFF"/>
    <w:rsid w:val="00693683"/>
    <w:rsid w:val="006938B0"/>
    <w:rsid w:val="006A3112"/>
    <w:rsid w:val="006A5734"/>
    <w:rsid w:val="006A6BCB"/>
    <w:rsid w:val="006A7166"/>
    <w:rsid w:val="006B08B1"/>
    <w:rsid w:val="006B1218"/>
    <w:rsid w:val="006B1901"/>
    <w:rsid w:val="006B4FD8"/>
    <w:rsid w:val="006B7C2D"/>
    <w:rsid w:val="006C000A"/>
    <w:rsid w:val="006C0425"/>
    <w:rsid w:val="006C1C8F"/>
    <w:rsid w:val="006C3F03"/>
    <w:rsid w:val="006C6440"/>
    <w:rsid w:val="006D1F09"/>
    <w:rsid w:val="006D57E9"/>
    <w:rsid w:val="006E0D88"/>
    <w:rsid w:val="006E24AC"/>
    <w:rsid w:val="006E44EB"/>
    <w:rsid w:val="006F2BA9"/>
    <w:rsid w:val="006F3151"/>
    <w:rsid w:val="00700384"/>
    <w:rsid w:val="00703F95"/>
    <w:rsid w:val="0071177C"/>
    <w:rsid w:val="007141DA"/>
    <w:rsid w:val="00720AEB"/>
    <w:rsid w:val="0072184B"/>
    <w:rsid w:val="0072567D"/>
    <w:rsid w:val="007275F9"/>
    <w:rsid w:val="0073028E"/>
    <w:rsid w:val="007305AA"/>
    <w:rsid w:val="00732A87"/>
    <w:rsid w:val="00736E29"/>
    <w:rsid w:val="00737A9D"/>
    <w:rsid w:val="00737BBD"/>
    <w:rsid w:val="00745B48"/>
    <w:rsid w:val="00751CE8"/>
    <w:rsid w:val="0075766D"/>
    <w:rsid w:val="00765F0E"/>
    <w:rsid w:val="00766202"/>
    <w:rsid w:val="007664FF"/>
    <w:rsid w:val="00767175"/>
    <w:rsid w:val="00767E8D"/>
    <w:rsid w:val="00771198"/>
    <w:rsid w:val="00774E4D"/>
    <w:rsid w:val="007754BB"/>
    <w:rsid w:val="00777FF8"/>
    <w:rsid w:val="00782A32"/>
    <w:rsid w:val="00784142"/>
    <w:rsid w:val="007845F2"/>
    <w:rsid w:val="00790D3F"/>
    <w:rsid w:val="00792707"/>
    <w:rsid w:val="00793F03"/>
    <w:rsid w:val="007962B4"/>
    <w:rsid w:val="007A310E"/>
    <w:rsid w:val="007A4FBC"/>
    <w:rsid w:val="007A78D8"/>
    <w:rsid w:val="007B0B76"/>
    <w:rsid w:val="007B10A9"/>
    <w:rsid w:val="007B1CAA"/>
    <w:rsid w:val="007B53DE"/>
    <w:rsid w:val="007B5435"/>
    <w:rsid w:val="007C17E2"/>
    <w:rsid w:val="007C39DE"/>
    <w:rsid w:val="007D1FA9"/>
    <w:rsid w:val="007D4517"/>
    <w:rsid w:val="007E5E2F"/>
    <w:rsid w:val="007F05CC"/>
    <w:rsid w:val="007F5E36"/>
    <w:rsid w:val="00803750"/>
    <w:rsid w:val="00817002"/>
    <w:rsid w:val="00822F8D"/>
    <w:rsid w:val="00824E81"/>
    <w:rsid w:val="008252B2"/>
    <w:rsid w:val="00826A00"/>
    <w:rsid w:val="0083192D"/>
    <w:rsid w:val="00835E8C"/>
    <w:rsid w:val="00841308"/>
    <w:rsid w:val="0084130C"/>
    <w:rsid w:val="00841C03"/>
    <w:rsid w:val="008424D4"/>
    <w:rsid w:val="00844E1B"/>
    <w:rsid w:val="008500E1"/>
    <w:rsid w:val="00860903"/>
    <w:rsid w:val="00872A2C"/>
    <w:rsid w:val="00882D2E"/>
    <w:rsid w:val="008850EA"/>
    <w:rsid w:val="0088588B"/>
    <w:rsid w:val="0088691A"/>
    <w:rsid w:val="00886991"/>
    <w:rsid w:val="008928CB"/>
    <w:rsid w:val="00893956"/>
    <w:rsid w:val="00893C44"/>
    <w:rsid w:val="008966C5"/>
    <w:rsid w:val="008A0F19"/>
    <w:rsid w:val="008A3913"/>
    <w:rsid w:val="008A48DA"/>
    <w:rsid w:val="008A577B"/>
    <w:rsid w:val="008A5A1C"/>
    <w:rsid w:val="008B32ED"/>
    <w:rsid w:val="008B76D8"/>
    <w:rsid w:val="008C1C85"/>
    <w:rsid w:val="008C2957"/>
    <w:rsid w:val="008C5AEA"/>
    <w:rsid w:val="008D0949"/>
    <w:rsid w:val="008D7C64"/>
    <w:rsid w:val="008E2F11"/>
    <w:rsid w:val="008E4101"/>
    <w:rsid w:val="008E5A3E"/>
    <w:rsid w:val="008E68CB"/>
    <w:rsid w:val="008E72CF"/>
    <w:rsid w:val="008F18E3"/>
    <w:rsid w:val="009000F6"/>
    <w:rsid w:val="009009CC"/>
    <w:rsid w:val="0090127D"/>
    <w:rsid w:val="00901E20"/>
    <w:rsid w:val="00910F43"/>
    <w:rsid w:val="009132C9"/>
    <w:rsid w:val="00917BEA"/>
    <w:rsid w:val="00917DDD"/>
    <w:rsid w:val="0093689B"/>
    <w:rsid w:val="00945833"/>
    <w:rsid w:val="00946D56"/>
    <w:rsid w:val="00951272"/>
    <w:rsid w:val="009577D6"/>
    <w:rsid w:val="00961BB1"/>
    <w:rsid w:val="00970097"/>
    <w:rsid w:val="009746DA"/>
    <w:rsid w:val="00975DC9"/>
    <w:rsid w:val="00983EE0"/>
    <w:rsid w:val="00986297"/>
    <w:rsid w:val="00986DDD"/>
    <w:rsid w:val="00986F1A"/>
    <w:rsid w:val="0098797A"/>
    <w:rsid w:val="00991D2D"/>
    <w:rsid w:val="00992B3A"/>
    <w:rsid w:val="00992D74"/>
    <w:rsid w:val="0099303A"/>
    <w:rsid w:val="00994449"/>
    <w:rsid w:val="00994ED6"/>
    <w:rsid w:val="009A08B9"/>
    <w:rsid w:val="009A117F"/>
    <w:rsid w:val="009A3BF7"/>
    <w:rsid w:val="009B0542"/>
    <w:rsid w:val="009B0CFD"/>
    <w:rsid w:val="009C0FF0"/>
    <w:rsid w:val="009C449D"/>
    <w:rsid w:val="009D0A96"/>
    <w:rsid w:val="009D3167"/>
    <w:rsid w:val="009D374A"/>
    <w:rsid w:val="009D4A2F"/>
    <w:rsid w:val="009D7E59"/>
    <w:rsid w:val="009E10B7"/>
    <w:rsid w:val="009E10E4"/>
    <w:rsid w:val="009E13CA"/>
    <w:rsid w:val="009E563C"/>
    <w:rsid w:val="009F1198"/>
    <w:rsid w:val="009F22AA"/>
    <w:rsid w:val="009F3B93"/>
    <w:rsid w:val="00A079F2"/>
    <w:rsid w:val="00A14894"/>
    <w:rsid w:val="00A162E2"/>
    <w:rsid w:val="00A16DF3"/>
    <w:rsid w:val="00A20DFB"/>
    <w:rsid w:val="00A219D0"/>
    <w:rsid w:val="00A22B76"/>
    <w:rsid w:val="00A24548"/>
    <w:rsid w:val="00A3558C"/>
    <w:rsid w:val="00A40447"/>
    <w:rsid w:val="00A43100"/>
    <w:rsid w:val="00A43DB5"/>
    <w:rsid w:val="00A45FB8"/>
    <w:rsid w:val="00A46C6F"/>
    <w:rsid w:val="00A47732"/>
    <w:rsid w:val="00A511B3"/>
    <w:rsid w:val="00A54A45"/>
    <w:rsid w:val="00A56568"/>
    <w:rsid w:val="00A630D2"/>
    <w:rsid w:val="00A65A8A"/>
    <w:rsid w:val="00A66789"/>
    <w:rsid w:val="00A671D0"/>
    <w:rsid w:val="00A70FDD"/>
    <w:rsid w:val="00A73135"/>
    <w:rsid w:val="00A80D1B"/>
    <w:rsid w:val="00A8156D"/>
    <w:rsid w:val="00A817E3"/>
    <w:rsid w:val="00A8196C"/>
    <w:rsid w:val="00A8578C"/>
    <w:rsid w:val="00A932D8"/>
    <w:rsid w:val="00A94C9E"/>
    <w:rsid w:val="00A9679F"/>
    <w:rsid w:val="00A967A7"/>
    <w:rsid w:val="00AA38AA"/>
    <w:rsid w:val="00AA54F6"/>
    <w:rsid w:val="00AA763F"/>
    <w:rsid w:val="00AB2C69"/>
    <w:rsid w:val="00AB6EEB"/>
    <w:rsid w:val="00AB7F14"/>
    <w:rsid w:val="00AC2D1F"/>
    <w:rsid w:val="00AC34BA"/>
    <w:rsid w:val="00AD2414"/>
    <w:rsid w:val="00AD6AF9"/>
    <w:rsid w:val="00AD7BC2"/>
    <w:rsid w:val="00AF3E96"/>
    <w:rsid w:val="00AF5846"/>
    <w:rsid w:val="00AF70F2"/>
    <w:rsid w:val="00AF7E25"/>
    <w:rsid w:val="00B00BEA"/>
    <w:rsid w:val="00B01C10"/>
    <w:rsid w:val="00B04FB8"/>
    <w:rsid w:val="00B05B56"/>
    <w:rsid w:val="00B06DAA"/>
    <w:rsid w:val="00B10152"/>
    <w:rsid w:val="00B109BA"/>
    <w:rsid w:val="00B11D34"/>
    <w:rsid w:val="00B11EF9"/>
    <w:rsid w:val="00B12D9A"/>
    <w:rsid w:val="00B135EE"/>
    <w:rsid w:val="00B141AB"/>
    <w:rsid w:val="00B21733"/>
    <w:rsid w:val="00B22CB9"/>
    <w:rsid w:val="00B31B20"/>
    <w:rsid w:val="00B330C4"/>
    <w:rsid w:val="00B34830"/>
    <w:rsid w:val="00B40361"/>
    <w:rsid w:val="00B40380"/>
    <w:rsid w:val="00B45ACB"/>
    <w:rsid w:val="00B475C6"/>
    <w:rsid w:val="00B47EB9"/>
    <w:rsid w:val="00B51630"/>
    <w:rsid w:val="00B5408C"/>
    <w:rsid w:val="00B57CE6"/>
    <w:rsid w:val="00B64930"/>
    <w:rsid w:val="00B64C60"/>
    <w:rsid w:val="00B74C52"/>
    <w:rsid w:val="00B75CFF"/>
    <w:rsid w:val="00B779CD"/>
    <w:rsid w:val="00B82964"/>
    <w:rsid w:val="00B91E70"/>
    <w:rsid w:val="00B91E80"/>
    <w:rsid w:val="00B96282"/>
    <w:rsid w:val="00BA0750"/>
    <w:rsid w:val="00BA1EBA"/>
    <w:rsid w:val="00BA678B"/>
    <w:rsid w:val="00BB1027"/>
    <w:rsid w:val="00BB1C5D"/>
    <w:rsid w:val="00BB242F"/>
    <w:rsid w:val="00BB3AD7"/>
    <w:rsid w:val="00BB4296"/>
    <w:rsid w:val="00BB542F"/>
    <w:rsid w:val="00BB6A46"/>
    <w:rsid w:val="00BB7DC3"/>
    <w:rsid w:val="00BC7525"/>
    <w:rsid w:val="00BD2C19"/>
    <w:rsid w:val="00BD3DAC"/>
    <w:rsid w:val="00BD42ED"/>
    <w:rsid w:val="00BD439D"/>
    <w:rsid w:val="00BE2699"/>
    <w:rsid w:val="00BE461D"/>
    <w:rsid w:val="00BE59AE"/>
    <w:rsid w:val="00BE6FE5"/>
    <w:rsid w:val="00BF165E"/>
    <w:rsid w:val="00BF4D1A"/>
    <w:rsid w:val="00BF64E5"/>
    <w:rsid w:val="00BF66C0"/>
    <w:rsid w:val="00C079F7"/>
    <w:rsid w:val="00C12253"/>
    <w:rsid w:val="00C1647B"/>
    <w:rsid w:val="00C173D9"/>
    <w:rsid w:val="00C2383E"/>
    <w:rsid w:val="00C26FF6"/>
    <w:rsid w:val="00C37A79"/>
    <w:rsid w:val="00C42BDE"/>
    <w:rsid w:val="00C53414"/>
    <w:rsid w:val="00C62990"/>
    <w:rsid w:val="00C62B05"/>
    <w:rsid w:val="00C643AD"/>
    <w:rsid w:val="00C707E7"/>
    <w:rsid w:val="00C720E7"/>
    <w:rsid w:val="00C727AC"/>
    <w:rsid w:val="00C745C6"/>
    <w:rsid w:val="00C81467"/>
    <w:rsid w:val="00C82DF4"/>
    <w:rsid w:val="00C84522"/>
    <w:rsid w:val="00C918E7"/>
    <w:rsid w:val="00C936EA"/>
    <w:rsid w:val="00C94A5A"/>
    <w:rsid w:val="00C95EAC"/>
    <w:rsid w:val="00CA066D"/>
    <w:rsid w:val="00CA0A99"/>
    <w:rsid w:val="00CA1FE0"/>
    <w:rsid w:val="00CA2568"/>
    <w:rsid w:val="00CB09E3"/>
    <w:rsid w:val="00CC102E"/>
    <w:rsid w:val="00CC4AF8"/>
    <w:rsid w:val="00CD5DA1"/>
    <w:rsid w:val="00CD6A2D"/>
    <w:rsid w:val="00CF326D"/>
    <w:rsid w:val="00CF4CA5"/>
    <w:rsid w:val="00CF59E8"/>
    <w:rsid w:val="00D00A38"/>
    <w:rsid w:val="00D0120A"/>
    <w:rsid w:val="00D01CF8"/>
    <w:rsid w:val="00D044A1"/>
    <w:rsid w:val="00D13919"/>
    <w:rsid w:val="00D13C87"/>
    <w:rsid w:val="00D16E31"/>
    <w:rsid w:val="00D24B18"/>
    <w:rsid w:val="00D26410"/>
    <w:rsid w:val="00D3150A"/>
    <w:rsid w:val="00D424BA"/>
    <w:rsid w:val="00D431CB"/>
    <w:rsid w:val="00D43399"/>
    <w:rsid w:val="00D44705"/>
    <w:rsid w:val="00D44F3B"/>
    <w:rsid w:val="00D54F48"/>
    <w:rsid w:val="00D55848"/>
    <w:rsid w:val="00D56C7C"/>
    <w:rsid w:val="00D61A1C"/>
    <w:rsid w:val="00D7149F"/>
    <w:rsid w:val="00D756C6"/>
    <w:rsid w:val="00D813F4"/>
    <w:rsid w:val="00D825FC"/>
    <w:rsid w:val="00D82FA6"/>
    <w:rsid w:val="00D84730"/>
    <w:rsid w:val="00D93BEA"/>
    <w:rsid w:val="00D94B8C"/>
    <w:rsid w:val="00D95C92"/>
    <w:rsid w:val="00DA0B3F"/>
    <w:rsid w:val="00DA5460"/>
    <w:rsid w:val="00DB1869"/>
    <w:rsid w:val="00DB609B"/>
    <w:rsid w:val="00DB6AD8"/>
    <w:rsid w:val="00DB7B6A"/>
    <w:rsid w:val="00DC521E"/>
    <w:rsid w:val="00DE110F"/>
    <w:rsid w:val="00DE209F"/>
    <w:rsid w:val="00DE3EFC"/>
    <w:rsid w:val="00DE4859"/>
    <w:rsid w:val="00DF63D5"/>
    <w:rsid w:val="00E011E6"/>
    <w:rsid w:val="00E020FC"/>
    <w:rsid w:val="00E03931"/>
    <w:rsid w:val="00E05C67"/>
    <w:rsid w:val="00E072E1"/>
    <w:rsid w:val="00E10D29"/>
    <w:rsid w:val="00E1412D"/>
    <w:rsid w:val="00E222C2"/>
    <w:rsid w:val="00E40BFC"/>
    <w:rsid w:val="00E426A0"/>
    <w:rsid w:val="00E43F32"/>
    <w:rsid w:val="00E46E2D"/>
    <w:rsid w:val="00E5172E"/>
    <w:rsid w:val="00E5347E"/>
    <w:rsid w:val="00E541B6"/>
    <w:rsid w:val="00E55030"/>
    <w:rsid w:val="00E553EC"/>
    <w:rsid w:val="00E63F2A"/>
    <w:rsid w:val="00E6518B"/>
    <w:rsid w:val="00E66F0F"/>
    <w:rsid w:val="00E72740"/>
    <w:rsid w:val="00E740C7"/>
    <w:rsid w:val="00E76295"/>
    <w:rsid w:val="00E8554D"/>
    <w:rsid w:val="00E86001"/>
    <w:rsid w:val="00E875CC"/>
    <w:rsid w:val="00E92F4F"/>
    <w:rsid w:val="00E9608D"/>
    <w:rsid w:val="00E976B7"/>
    <w:rsid w:val="00EA2DA8"/>
    <w:rsid w:val="00EB2625"/>
    <w:rsid w:val="00EB3BF4"/>
    <w:rsid w:val="00EC033B"/>
    <w:rsid w:val="00EC6B4E"/>
    <w:rsid w:val="00ED6D3B"/>
    <w:rsid w:val="00ED7B79"/>
    <w:rsid w:val="00EE4AF6"/>
    <w:rsid w:val="00EE5F93"/>
    <w:rsid w:val="00EF0238"/>
    <w:rsid w:val="00EF235C"/>
    <w:rsid w:val="00EF3630"/>
    <w:rsid w:val="00EF5006"/>
    <w:rsid w:val="00F0724D"/>
    <w:rsid w:val="00F10868"/>
    <w:rsid w:val="00F12B86"/>
    <w:rsid w:val="00F13669"/>
    <w:rsid w:val="00F152AC"/>
    <w:rsid w:val="00F17544"/>
    <w:rsid w:val="00F1780D"/>
    <w:rsid w:val="00F20B73"/>
    <w:rsid w:val="00F2151F"/>
    <w:rsid w:val="00F23F30"/>
    <w:rsid w:val="00F259A4"/>
    <w:rsid w:val="00F30880"/>
    <w:rsid w:val="00F308E9"/>
    <w:rsid w:val="00F32DAE"/>
    <w:rsid w:val="00F347B2"/>
    <w:rsid w:val="00F3778E"/>
    <w:rsid w:val="00F40758"/>
    <w:rsid w:val="00F416BE"/>
    <w:rsid w:val="00F4282D"/>
    <w:rsid w:val="00F445AC"/>
    <w:rsid w:val="00F53974"/>
    <w:rsid w:val="00F543D1"/>
    <w:rsid w:val="00F65B29"/>
    <w:rsid w:val="00F65BF9"/>
    <w:rsid w:val="00F70E52"/>
    <w:rsid w:val="00F7186A"/>
    <w:rsid w:val="00F7260E"/>
    <w:rsid w:val="00F7446C"/>
    <w:rsid w:val="00F74DD6"/>
    <w:rsid w:val="00F77488"/>
    <w:rsid w:val="00F83A34"/>
    <w:rsid w:val="00F86278"/>
    <w:rsid w:val="00F90FAF"/>
    <w:rsid w:val="00F91631"/>
    <w:rsid w:val="00F918DF"/>
    <w:rsid w:val="00F94280"/>
    <w:rsid w:val="00FA3D83"/>
    <w:rsid w:val="00FA4AC5"/>
    <w:rsid w:val="00FA5E57"/>
    <w:rsid w:val="00FA5EFD"/>
    <w:rsid w:val="00FB68C7"/>
    <w:rsid w:val="00FD15B2"/>
    <w:rsid w:val="00FD5B94"/>
    <w:rsid w:val="00FD6EA5"/>
    <w:rsid w:val="00FE1C8A"/>
    <w:rsid w:val="00FE4519"/>
    <w:rsid w:val="00FF63E5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07F7EADF"/>
  <w15:docId w15:val="{0D0C8E37-67CE-4482-B907-9F14B26F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E5A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F259A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8E5A3E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ImportWordListStyleDefinition6"/>
    <w:semiHidden/>
    <w:rsid w:val="008E5A3E"/>
    <w:pPr>
      <w:numPr>
        <w:numId w:val="1"/>
      </w:numPr>
    </w:pPr>
  </w:style>
  <w:style w:type="paragraph" w:customStyle="1" w:styleId="ImportWordListStyleDefinition6">
    <w:name w:val="Import Word List Style Definition 6"/>
    <w:rsid w:val="008E5A3E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2383E"/>
    <w:pPr>
      <w:ind w:left="720"/>
    </w:pPr>
  </w:style>
  <w:style w:type="paragraph" w:styleId="DocumentMap">
    <w:name w:val="Document Map"/>
    <w:basedOn w:val="Normal"/>
    <w:link w:val="DocumentMapChar"/>
    <w:locked/>
    <w:rsid w:val="00C26F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26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26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FF6"/>
    <w:rPr>
      <w:sz w:val="24"/>
      <w:szCs w:val="24"/>
    </w:rPr>
  </w:style>
  <w:style w:type="paragraph" w:styleId="Footer">
    <w:name w:val="footer"/>
    <w:basedOn w:val="Normal"/>
    <w:link w:val="FooterChar"/>
    <w:locked/>
    <w:rsid w:val="00C26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FF6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C26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F6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62BB1"/>
    <w:pPr>
      <w:spacing w:after="324"/>
    </w:pPr>
  </w:style>
  <w:style w:type="character" w:customStyle="1" w:styleId="Heading2Char">
    <w:name w:val="Heading 2 Char"/>
    <w:basedOn w:val="DefaultParagraphFont"/>
    <w:link w:val="Heading2"/>
    <w:uiPriority w:val="9"/>
    <w:rsid w:val="00F259A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locked/>
    <w:rsid w:val="00F259A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F259A4"/>
    <w:rPr>
      <w:color w:val="0000FF"/>
      <w:u w:val="single"/>
    </w:rPr>
  </w:style>
  <w:style w:type="paragraph" w:styleId="ListBullet">
    <w:name w:val="List Bullet"/>
    <w:basedOn w:val="Normal"/>
    <w:locked/>
    <w:rsid w:val="0052158B"/>
    <w:pPr>
      <w:numPr>
        <w:numId w:val="21"/>
      </w:numPr>
      <w:contextualSpacing/>
    </w:pPr>
  </w:style>
  <w:style w:type="table" w:styleId="TableGrid">
    <w:name w:val="Table Grid"/>
    <w:basedOn w:val="TableNormal"/>
    <w:locked/>
    <w:rsid w:val="003D0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644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8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4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46371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4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642001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1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742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715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516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503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65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0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26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04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740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240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81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350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717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63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668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44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42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9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image" Target="media/image5.jpeg"/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4F3CE-57AB-6F44-AD36-15649B9D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694</Words>
  <Characters>3959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mmoore15</dc:creator>
  <cp:lastModifiedBy>Microsoft Office User</cp:lastModifiedBy>
  <cp:revision>4</cp:revision>
  <cp:lastPrinted>2019-05-08T23:27:00Z</cp:lastPrinted>
  <dcterms:created xsi:type="dcterms:W3CDTF">2019-05-08T05:34:00Z</dcterms:created>
  <dcterms:modified xsi:type="dcterms:W3CDTF">2019-05-08T23:27:00Z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6e784583-9d30-4c24-a2af-434106873b92</vt:lpwstr>
  </property>
  <property fmtid="{D5CDD505-2E9C-101B-9397-08002B2CF9AE}" pid="3" name="CLASSIFICATION">
    <vt:lpwstr>General</vt:lpwstr>
  </property>
</Properties>
</file>