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A344" w14:textId="77777777" w:rsidR="00DD070A" w:rsidRPr="007C306F" w:rsidRDefault="00DD070A">
      <w:pPr>
        <w:pStyle w:val="Title"/>
        <w:rPr>
          <w:color w:val="403152"/>
          <w:sz w:val="20"/>
          <w:szCs w:val="22"/>
        </w:rPr>
      </w:pPr>
      <w:bookmarkStart w:id="0" w:name="_GoBack"/>
      <w:bookmarkEnd w:id="0"/>
      <w:r w:rsidRPr="007C306F">
        <w:rPr>
          <w:color w:val="403152"/>
          <w:sz w:val="20"/>
          <w:szCs w:val="22"/>
        </w:rPr>
        <w:t>Mankato Area Hockey Association</w:t>
      </w:r>
    </w:p>
    <w:p w14:paraId="65D2717F" w14:textId="77777777" w:rsidR="00DD070A" w:rsidRPr="007C306F" w:rsidRDefault="00131D98">
      <w:pPr>
        <w:jc w:val="center"/>
        <w:rPr>
          <w:b/>
          <w:color w:val="403152"/>
          <w:sz w:val="20"/>
          <w:szCs w:val="22"/>
        </w:rPr>
      </w:pPr>
      <w:r>
        <w:rPr>
          <w:b/>
          <w:color w:val="403152"/>
          <w:sz w:val="20"/>
          <w:szCs w:val="22"/>
        </w:rPr>
        <w:t>Monthly Meeting Minutes</w:t>
      </w:r>
    </w:p>
    <w:p w14:paraId="55590767" w14:textId="02357794" w:rsidR="00DD070A" w:rsidRPr="007C306F" w:rsidRDefault="00DD070A">
      <w:pPr>
        <w:jc w:val="center"/>
        <w:rPr>
          <w:b/>
          <w:color w:val="403152"/>
          <w:sz w:val="20"/>
          <w:szCs w:val="22"/>
        </w:rPr>
      </w:pPr>
      <w:r w:rsidRPr="004964F2">
        <w:rPr>
          <w:b/>
          <w:color w:val="403152"/>
          <w:sz w:val="20"/>
          <w:szCs w:val="22"/>
        </w:rPr>
        <w:t>Monday,</w:t>
      </w:r>
      <w:r w:rsidR="002F5E30">
        <w:rPr>
          <w:b/>
          <w:color w:val="403152"/>
          <w:sz w:val="20"/>
          <w:szCs w:val="22"/>
        </w:rPr>
        <w:t xml:space="preserve"> </w:t>
      </w:r>
      <w:r w:rsidR="00467041">
        <w:rPr>
          <w:b/>
          <w:color w:val="403152"/>
          <w:sz w:val="20"/>
          <w:szCs w:val="22"/>
        </w:rPr>
        <w:t>September 14th</w:t>
      </w:r>
      <w:r w:rsidR="00A3781F">
        <w:rPr>
          <w:b/>
          <w:color w:val="403152"/>
          <w:sz w:val="20"/>
          <w:szCs w:val="22"/>
        </w:rPr>
        <w:t>, 2020</w:t>
      </w:r>
      <w:r w:rsidR="00A46BE4">
        <w:rPr>
          <w:b/>
          <w:color w:val="403152"/>
          <w:sz w:val="20"/>
          <w:szCs w:val="22"/>
        </w:rPr>
        <w:t>, 2020 @</w:t>
      </w:r>
      <w:r w:rsidRPr="004964F2">
        <w:rPr>
          <w:b/>
          <w:color w:val="403152"/>
          <w:sz w:val="20"/>
          <w:szCs w:val="22"/>
        </w:rPr>
        <w:t xml:space="preserve"> </w:t>
      </w:r>
      <w:r w:rsidR="00967D4F">
        <w:rPr>
          <w:b/>
          <w:color w:val="403152"/>
          <w:sz w:val="20"/>
          <w:szCs w:val="22"/>
        </w:rPr>
        <w:t>7</w:t>
      </w:r>
      <w:r w:rsidR="00007467">
        <w:rPr>
          <w:b/>
          <w:color w:val="403152"/>
          <w:sz w:val="20"/>
          <w:szCs w:val="22"/>
        </w:rPr>
        <w:t>:</w:t>
      </w:r>
      <w:r w:rsidR="000439D7">
        <w:rPr>
          <w:b/>
          <w:color w:val="403152"/>
          <w:sz w:val="20"/>
          <w:szCs w:val="22"/>
        </w:rPr>
        <w:t>00</w:t>
      </w:r>
      <w:r w:rsidRPr="004964F2">
        <w:rPr>
          <w:b/>
          <w:color w:val="403152"/>
          <w:sz w:val="20"/>
          <w:szCs w:val="22"/>
        </w:rPr>
        <w:t xml:space="preserve"> PM</w:t>
      </w:r>
    </w:p>
    <w:p w14:paraId="537DD455" w14:textId="01A4FF1B" w:rsidR="00DD070A" w:rsidRPr="007C306F" w:rsidRDefault="00970486">
      <w:pPr>
        <w:jc w:val="center"/>
        <w:rPr>
          <w:b/>
          <w:color w:val="403152"/>
          <w:sz w:val="20"/>
          <w:szCs w:val="22"/>
        </w:rPr>
      </w:pPr>
      <w:r>
        <w:rPr>
          <w:b/>
          <w:color w:val="403152"/>
          <w:sz w:val="20"/>
          <w:szCs w:val="22"/>
        </w:rPr>
        <w:t>All Seasons Arena</w:t>
      </w:r>
      <w:r w:rsidR="009A5326">
        <w:rPr>
          <w:b/>
          <w:color w:val="403152"/>
          <w:sz w:val="20"/>
          <w:szCs w:val="22"/>
        </w:rPr>
        <w:t xml:space="preserve"> – </w:t>
      </w:r>
      <w:r w:rsidR="00467041">
        <w:rPr>
          <w:b/>
          <w:color w:val="403152"/>
          <w:sz w:val="20"/>
          <w:szCs w:val="22"/>
        </w:rPr>
        <w:t>PARKING LOT</w:t>
      </w:r>
    </w:p>
    <w:p w14:paraId="1D479986" w14:textId="77777777" w:rsidR="00DD070A" w:rsidRPr="007C306F" w:rsidRDefault="00DD070A">
      <w:pPr>
        <w:jc w:val="center"/>
        <w:rPr>
          <w:b/>
          <w:color w:val="403152"/>
          <w:sz w:val="20"/>
          <w:szCs w:val="22"/>
        </w:rPr>
      </w:pPr>
      <w:r w:rsidRPr="007C306F">
        <w:rPr>
          <w:b/>
          <w:color w:val="403152"/>
          <w:sz w:val="20"/>
          <w:szCs w:val="22"/>
        </w:rPr>
        <w:t xml:space="preserve">Mankato, MN </w:t>
      </w:r>
    </w:p>
    <w:p w14:paraId="5ED95895" w14:textId="77777777" w:rsidR="00DD070A" w:rsidRPr="0017697D" w:rsidRDefault="00DD070A">
      <w:pPr>
        <w:rPr>
          <w:color w:val="403152"/>
          <w:sz w:val="20"/>
          <w:szCs w:val="20"/>
        </w:rPr>
      </w:pP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  <w:t xml:space="preserve"> </w:t>
      </w:r>
    </w:p>
    <w:p w14:paraId="53284117" w14:textId="77777777" w:rsidR="00DD070A" w:rsidRPr="0017697D" w:rsidRDefault="00DD070A">
      <w:pPr>
        <w:rPr>
          <w:b/>
          <w:color w:val="403152"/>
          <w:sz w:val="20"/>
          <w:szCs w:val="20"/>
        </w:rPr>
      </w:pPr>
    </w:p>
    <w:p w14:paraId="2A0EE3A9" w14:textId="41C16006" w:rsidR="00665BBC" w:rsidRDefault="00665BBC" w:rsidP="00665BBC">
      <w:pPr>
        <w:rPr>
          <w:b/>
          <w:color w:val="403152"/>
        </w:rPr>
      </w:pPr>
      <w:r>
        <w:rPr>
          <w:b/>
          <w:color w:val="403152"/>
        </w:rPr>
        <w:t xml:space="preserve">Board of </w:t>
      </w:r>
      <w:r w:rsidR="0005354C">
        <w:rPr>
          <w:b/>
          <w:color w:val="403152"/>
        </w:rPr>
        <w:t>Directors (</w:t>
      </w:r>
      <w:r>
        <w:rPr>
          <w:b/>
          <w:color w:val="403152"/>
        </w:rPr>
        <w:t xml:space="preserve">X= present and E= excused, A=absent, unexcused)    </w:t>
      </w:r>
    </w:p>
    <w:tbl>
      <w:tblPr>
        <w:tblW w:w="9828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060"/>
        <w:gridCol w:w="468"/>
        <w:gridCol w:w="1692"/>
        <w:gridCol w:w="468"/>
        <w:gridCol w:w="1710"/>
        <w:gridCol w:w="450"/>
        <w:gridCol w:w="1530"/>
        <w:gridCol w:w="450"/>
      </w:tblGrid>
      <w:tr w:rsidR="00665BBC" w:rsidRPr="00F95C68" w14:paraId="680475A1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24B" w14:textId="77777777" w:rsidR="00665BBC" w:rsidRPr="00F95C68" w:rsidRDefault="00665BBC" w:rsidP="0037660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President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>
              <w:rPr>
                <w:bCs/>
                <w:color w:val="403152"/>
                <w:sz w:val="18"/>
                <w:szCs w:val="18"/>
              </w:rPr>
              <w:t>Adam Arnoldy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3E0D" w14:textId="31DB5CE4" w:rsidR="00665BBC" w:rsidRPr="00524F10" w:rsidRDefault="00665BBC" w:rsidP="00376601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6B84" w14:textId="30BD0969" w:rsidR="00665BBC" w:rsidRPr="00F95C68" w:rsidRDefault="00081A29" w:rsidP="0037660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Ben Bernard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4EC" w14:textId="2349317F" w:rsidR="00665BBC" w:rsidRPr="00F95C68" w:rsidRDefault="00665BBC" w:rsidP="00376601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D86" w14:textId="6FB6C6C1" w:rsidR="00665BBC" w:rsidRPr="00F95C68" w:rsidRDefault="004778C5" w:rsidP="0037660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Cari Moriarty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ABF0" w14:textId="614751AC" w:rsidR="00665BBC" w:rsidRPr="00F95C68" w:rsidRDefault="00665BBC" w:rsidP="00376601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CC35" w14:textId="77777777" w:rsidR="00665BBC" w:rsidRPr="00524F10" w:rsidRDefault="00665BBC" w:rsidP="0037660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Shaun Reddy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C09" w14:textId="30E05C9D" w:rsidR="00665BBC" w:rsidRPr="00F95C68" w:rsidRDefault="00665BBC" w:rsidP="00376601">
            <w:pPr>
              <w:jc w:val="center"/>
              <w:rPr>
                <w:bCs/>
                <w:color w:val="403152"/>
              </w:rPr>
            </w:pPr>
          </w:p>
        </w:tc>
      </w:tr>
      <w:tr w:rsidR="000142A1" w:rsidRPr="00F95C68" w14:paraId="449943B5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2D1" w14:textId="2B193388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Vice President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 w:rsidR="00081A29">
              <w:rPr>
                <w:bCs/>
                <w:color w:val="403152"/>
                <w:sz w:val="18"/>
                <w:szCs w:val="18"/>
              </w:rPr>
              <w:t>Eric Boelter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309" w14:textId="47876581" w:rsidR="000142A1" w:rsidRPr="00524F10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235" w14:textId="6110EE31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Darren Pierskalla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F1A" w14:textId="49FCABC1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5BD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Tina Kamm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8D77" w14:textId="08152142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4DA" w14:textId="10785377" w:rsidR="000142A1" w:rsidRPr="00524F10" w:rsidRDefault="004778C5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Bryan Nash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C5" w14:textId="2A4DC3F6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</w:tr>
      <w:tr w:rsidR="000142A1" w:rsidRPr="00F95C68" w14:paraId="1B0ACAB0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B62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Controller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>
              <w:rPr>
                <w:bCs/>
                <w:color w:val="403152"/>
                <w:sz w:val="18"/>
                <w:szCs w:val="18"/>
              </w:rPr>
              <w:t>Beth Byers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644" w14:textId="304DE091" w:rsidR="000142A1" w:rsidRPr="00524F10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C79" w14:textId="79FE6A35" w:rsidR="000142A1" w:rsidRDefault="004849D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 xml:space="preserve">Kelli Bohm  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ABC4" w14:textId="7D55E40D" w:rsidR="000142A1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7ED" w14:textId="38A51435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Bob Lauwagie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D440" w14:textId="2DA9986D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D7B" w14:textId="3D029C35" w:rsidR="000142A1" w:rsidRPr="00EF2A88" w:rsidRDefault="00081A29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Rachel Bunnell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68C" w14:textId="04636E71" w:rsidR="000142A1" w:rsidRPr="00F95C68" w:rsidRDefault="000142A1" w:rsidP="000142A1">
            <w:pPr>
              <w:jc w:val="center"/>
              <w:rPr>
                <w:bCs/>
                <w:color w:val="403152"/>
              </w:rPr>
            </w:pPr>
          </w:p>
        </w:tc>
      </w:tr>
      <w:tr w:rsidR="000142A1" w:rsidRPr="00F95C68" w14:paraId="6BA66F93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3C3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Secretary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>
              <w:rPr>
                <w:bCs/>
                <w:color w:val="403152"/>
                <w:sz w:val="18"/>
                <w:szCs w:val="18"/>
              </w:rPr>
              <w:t>Brandon Graves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60CE" w14:textId="36ACDC9D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4D1" w14:textId="77777777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Matt Hansen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38CB" w14:textId="631AB7DD" w:rsidR="000142A1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88C1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Sam Nichols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391E" w14:textId="5E4950F5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080B" w14:textId="73DD8FED" w:rsidR="000142A1" w:rsidRPr="00524F10" w:rsidRDefault="00081A29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Anne Wang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729" w14:textId="75908FC2" w:rsidR="000142A1" w:rsidRPr="00F95C68" w:rsidRDefault="000142A1" w:rsidP="000142A1">
            <w:pPr>
              <w:jc w:val="center"/>
              <w:rPr>
                <w:bCs/>
                <w:color w:val="403152"/>
              </w:rPr>
            </w:pPr>
          </w:p>
        </w:tc>
      </w:tr>
      <w:tr w:rsidR="000142A1" w:rsidRPr="00F95C68" w14:paraId="0CB8154E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8F4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Gambling Manager – Darla Guritz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80E6" w14:textId="209846E2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5EC" w14:textId="36E52A10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</w:rPr>
              <w:t>Missy Ragan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DEE" w14:textId="130C7DEB" w:rsidR="000142A1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C37" w14:textId="77777777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JJ Lurken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221" w14:textId="3DB3AC28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843" w14:textId="5102C06B" w:rsidR="000142A1" w:rsidRPr="00EF2A88" w:rsidRDefault="00B45988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Jon Newton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7F4" w14:textId="45E7F3D9" w:rsidR="000142A1" w:rsidRPr="00F95C68" w:rsidRDefault="000142A1" w:rsidP="000142A1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3B1C0440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0484" w14:textId="1B392A30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Registrar – Margot Hansen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1C1" w14:textId="0CE40965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CA0" w14:textId="5FC2E5F1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2D9" w14:textId="7AF9F82B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F0A" w14:textId="0D0E2CE9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E05" w14:textId="42F63013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FD0" w14:textId="5ED6E860" w:rsidR="00B45988" w:rsidRPr="00EF2A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8AB" w14:textId="59D87058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176FFECC" w14:textId="77777777" w:rsidTr="00376601">
        <w:trPr>
          <w:trHeight w:val="3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3B5" w14:textId="4F0FEB10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9308" w14:textId="7A8AE2BD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704C" w14:textId="303D794D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E02" w14:textId="3D297854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9DF" w14:textId="28763918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D01" w14:textId="799F2477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F3A9" w14:textId="29D6194B" w:rsidR="00B459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B21" w14:textId="5F5AC785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7FE57263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8A9D" w14:textId="77777777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CD8" w14:textId="77777777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312" w14:textId="58542E77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12E5" w14:textId="1BD84004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E5E" w14:textId="07CA17A8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117" w14:textId="09C01716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7E2" w14:textId="77777777" w:rsidR="00B459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2B5" w14:textId="77777777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</w:tbl>
    <w:p w14:paraId="20622AE4" w14:textId="77777777" w:rsidR="00665BBC" w:rsidRPr="00C10222" w:rsidRDefault="00665BBC" w:rsidP="00665BBC">
      <w:pPr>
        <w:rPr>
          <w:color w:val="403152"/>
        </w:rPr>
      </w:pPr>
      <w:r>
        <w:rPr>
          <w:b/>
          <w:color w:val="403152"/>
        </w:rPr>
        <w:t xml:space="preserve">            </w:t>
      </w:r>
      <w:r>
        <w:rPr>
          <w:b/>
          <w:color w:val="403152"/>
        </w:rPr>
        <w:tab/>
      </w:r>
    </w:p>
    <w:p w14:paraId="71142818" w14:textId="77777777" w:rsidR="00665BBC" w:rsidRDefault="00665BBC" w:rsidP="00665BBC">
      <w:pPr>
        <w:rPr>
          <w:b/>
          <w:color w:val="403152"/>
        </w:rPr>
      </w:pPr>
      <w:r>
        <w:rPr>
          <w:b/>
          <w:color w:val="403152"/>
        </w:rPr>
        <w:t>Non-Board Members</w:t>
      </w:r>
    </w:p>
    <w:tbl>
      <w:tblPr>
        <w:tblW w:w="71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450"/>
        <w:gridCol w:w="3150"/>
        <w:gridCol w:w="450"/>
      </w:tblGrid>
      <w:tr w:rsidR="00665BBC" w:rsidRPr="0003394B" w14:paraId="07DEF3E5" w14:textId="77777777" w:rsidTr="00376601">
        <w:trPr>
          <w:trHeight w:val="256"/>
        </w:trPr>
        <w:tc>
          <w:tcPr>
            <w:tcW w:w="3060" w:type="dxa"/>
            <w:vAlign w:val="center"/>
          </w:tcPr>
          <w:p w14:paraId="2D53148F" w14:textId="77777777" w:rsidR="00665BBC" w:rsidRPr="0003394B" w:rsidRDefault="00665BBC" w:rsidP="00376601">
            <w:pPr>
              <w:tabs>
                <w:tab w:val="right" w:pos="3222"/>
              </w:tabs>
              <w:rPr>
                <w:color w:val="403152"/>
                <w:sz w:val="18"/>
                <w:szCs w:val="18"/>
              </w:rPr>
            </w:pPr>
            <w:r w:rsidRPr="0003394B">
              <w:rPr>
                <w:color w:val="403152"/>
                <w:sz w:val="18"/>
                <w:szCs w:val="18"/>
              </w:rPr>
              <w:t>H</w:t>
            </w:r>
            <w:r>
              <w:rPr>
                <w:color w:val="403152"/>
                <w:sz w:val="18"/>
                <w:szCs w:val="18"/>
              </w:rPr>
              <w:t xml:space="preserve">ockey Operations </w:t>
            </w:r>
            <w:r w:rsidRPr="0003394B">
              <w:rPr>
                <w:color w:val="403152"/>
                <w:sz w:val="18"/>
                <w:szCs w:val="18"/>
              </w:rPr>
              <w:t>–</w:t>
            </w:r>
            <w:r>
              <w:rPr>
                <w:color w:val="403152"/>
                <w:sz w:val="18"/>
                <w:szCs w:val="18"/>
              </w:rPr>
              <w:t xml:space="preserve"> Marcus Peterson</w:t>
            </w:r>
          </w:p>
        </w:tc>
        <w:tc>
          <w:tcPr>
            <w:tcW w:w="450" w:type="dxa"/>
            <w:vAlign w:val="center"/>
          </w:tcPr>
          <w:p w14:paraId="674884E5" w14:textId="6E8294BC" w:rsidR="00665BBC" w:rsidRPr="0003394B" w:rsidRDefault="00665BBC" w:rsidP="00376601">
            <w:pPr>
              <w:rPr>
                <w:color w:val="403152"/>
              </w:rPr>
            </w:pPr>
          </w:p>
        </w:tc>
        <w:tc>
          <w:tcPr>
            <w:tcW w:w="3150" w:type="dxa"/>
            <w:vAlign w:val="center"/>
          </w:tcPr>
          <w:p w14:paraId="641F21F3" w14:textId="5FCB463B" w:rsidR="00665BBC" w:rsidRPr="0003394B" w:rsidRDefault="00665BBC" w:rsidP="00B65526">
            <w:pPr>
              <w:rPr>
                <w:color w:val="403152"/>
              </w:rPr>
            </w:pPr>
            <w:r>
              <w:rPr>
                <w:color w:val="403152"/>
                <w:sz w:val="18"/>
                <w:szCs w:val="18"/>
              </w:rPr>
              <w:t xml:space="preserve">Tournament Director – </w:t>
            </w:r>
            <w:r w:rsidR="00B65526">
              <w:rPr>
                <w:color w:val="403152"/>
                <w:sz w:val="18"/>
                <w:szCs w:val="18"/>
              </w:rPr>
              <w:t>Jenny Pierskalla</w:t>
            </w:r>
          </w:p>
        </w:tc>
        <w:tc>
          <w:tcPr>
            <w:tcW w:w="450" w:type="dxa"/>
            <w:vAlign w:val="center"/>
          </w:tcPr>
          <w:p w14:paraId="19666289" w14:textId="2BE321A2" w:rsidR="00665BBC" w:rsidRPr="0003394B" w:rsidRDefault="00665BBC" w:rsidP="00376601">
            <w:pPr>
              <w:rPr>
                <w:color w:val="403152"/>
              </w:rPr>
            </w:pPr>
          </w:p>
        </w:tc>
      </w:tr>
      <w:tr w:rsidR="00665BBC" w:rsidRPr="0003394B" w14:paraId="66748910" w14:textId="77777777" w:rsidTr="00376601">
        <w:trPr>
          <w:trHeight w:val="256"/>
        </w:trPr>
        <w:tc>
          <w:tcPr>
            <w:tcW w:w="3060" w:type="dxa"/>
            <w:vAlign w:val="center"/>
          </w:tcPr>
          <w:p w14:paraId="0F3F4EAB" w14:textId="12B20B1C" w:rsidR="00665BBC" w:rsidRPr="0003394B" w:rsidRDefault="00665BBC" w:rsidP="00376601">
            <w:pPr>
              <w:tabs>
                <w:tab w:val="right" w:pos="3222"/>
              </w:tabs>
              <w:rPr>
                <w:color w:val="403152"/>
                <w:sz w:val="18"/>
                <w:szCs w:val="18"/>
              </w:rPr>
            </w:pPr>
            <w:r>
              <w:rPr>
                <w:color w:val="403152"/>
                <w:sz w:val="18"/>
                <w:szCs w:val="18"/>
              </w:rPr>
              <w:t xml:space="preserve">Ice Scheduler - </w:t>
            </w:r>
            <w:r w:rsidR="00EC0164">
              <w:rPr>
                <w:color w:val="403152"/>
                <w:sz w:val="18"/>
                <w:szCs w:val="18"/>
              </w:rPr>
              <w:t>Karie Lauwagie</w:t>
            </w:r>
          </w:p>
        </w:tc>
        <w:tc>
          <w:tcPr>
            <w:tcW w:w="450" w:type="dxa"/>
            <w:vAlign w:val="center"/>
          </w:tcPr>
          <w:p w14:paraId="0AB9ABA0" w14:textId="2290E663" w:rsidR="00665BBC" w:rsidRPr="0003394B" w:rsidRDefault="00665BBC" w:rsidP="00376601">
            <w:pPr>
              <w:rPr>
                <w:color w:val="403152"/>
              </w:rPr>
            </w:pPr>
          </w:p>
        </w:tc>
        <w:tc>
          <w:tcPr>
            <w:tcW w:w="3150" w:type="dxa"/>
            <w:vAlign w:val="center"/>
          </w:tcPr>
          <w:p w14:paraId="0FF9C0C4" w14:textId="0E1F8091" w:rsidR="00665BBC" w:rsidRPr="0003394B" w:rsidRDefault="00665BBC" w:rsidP="00376601">
            <w:pPr>
              <w:rPr>
                <w:color w:val="403152"/>
              </w:rPr>
            </w:pPr>
            <w:r>
              <w:rPr>
                <w:color w:val="403152"/>
                <w:sz w:val="18"/>
                <w:szCs w:val="18"/>
              </w:rPr>
              <w:t xml:space="preserve">Academics – </w:t>
            </w:r>
            <w:r w:rsidR="00081A29">
              <w:rPr>
                <w:color w:val="403152"/>
                <w:sz w:val="18"/>
                <w:szCs w:val="18"/>
              </w:rPr>
              <w:t>Missy Ragan</w:t>
            </w:r>
          </w:p>
        </w:tc>
        <w:tc>
          <w:tcPr>
            <w:tcW w:w="450" w:type="dxa"/>
            <w:vAlign w:val="center"/>
          </w:tcPr>
          <w:p w14:paraId="7B64D60C" w14:textId="438E0A22" w:rsidR="00665BBC" w:rsidRPr="0003394B" w:rsidRDefault="00665BBC" w:rsidP="00376601">
            <w:pPr>
              <w:rPr>
                <w:color w:val="403152"/>
              </w:rPr>
            </w:pPr>
          </w:p>
        </w:tc>
      </w:tr>
    </w:tbl>
    <w:p w14:paraId="133BB683" w14:textId="77777777" w:rsidR="0003394B" w:rsidRDefault="0003394B">
      <w:pPr>
        <w:rPr>
          <w:color w:val="403152"/>
        </w:rPr>
      </w:pPr>
    </w:p>
    <w:p w14:paraId="4EC852D6" w14:textId="4F0FA2AF" w:rsidR="00665BBC" w:rsidRDefault="00665BBC" w:rsidP="00665BBC">
      <w:pPr>
        <w:rPr>
          <w:b/>
          <w:color w:val="403152"/>
          <w:sz w:val="20"/>
          <w:szCs w:val="20"/>
        </w:rPr>
      </w:pPr>
      <w:r w:rsidRPr="003E5E80">
        <w:rPr>
          <w:b/>
          <w:color w:val="403152"/>
        </w:rPr>
        <w:t>Meeting Called to Order</w:t>
      </w:r>
      <w:r w:rsidRPr="003E5E80">
        <w:rPr>
          <w:b/>
          <w:color w:val="403152"/>
          <w:sz w:val="20"/>
          <w:szCs w:val="20"/>
        </w:rPr>
        <w:t>:</w:t>
      </w:r>
      <w:r>
        <w:rPr>
          <w:b/>
          <w:color w:val="403152"/>
          <w:sz w:val="20"/>
          <w:szCs w:val="20"/>
        </w:rPr>
        <w:t xml:space="preserve"> </w:t>
      </w:r>
      <w:r w:rsidR="00467041">
        <w:rPr>
          <w:b/>
          <w:color w:val="403152"/>
          <w:sz w:val="20"/>
          <w:szCs w:val="20"/>
        </w:rPr>
        <w:t xml:space="preserve">                </w:t>
      </w:r>
      <w:r w:rsidR="000142A1">
        <w:rPr>
          <w:b/>
          <w:color w:val="403152"/>
          <w:sz w:val="20"/>
          <w:szCs w:val="20"/>
        </w:rPr>
        <w:t>PM</w:t>
      </w:r>
    </w:p>
    <w:p w14:paraId="48D10EC8" w14:textId="77777777" w:rsidR="00EC0164" w:rsidRDefault="00EC0164" w:rsidP="00665BBC">
      <w:pPr>
        <w:rPr>
          <w:b/>
          <w:color w:val="403152"/>
          <w:sz w:val="20"/>
          <w:szCs w:val="20"/>
        </w:rPr>
      </w:pPr>
    </w:p>
    <w:p w14:paraId="1730E4E7" w14:textId="25E0FDE6" w:rsidR="00EC0164" w:rsidRPr="00B45988" w:rsidRDefault="00EC0164" w:rsidP="00665BBC">
      <w:pPr>
        <w:rPr>
          <w:color w:val="403152"/>
          <w:sz w:val="20"/>
          <w:szCs w:val="20"/>
        </w:rPr>
      </w:pPr>
      <w:r w:rsidRPr="00EC0164">
        <w:rPr>
          <w:b/>
          <w:color w:val="403152"/>
        </w:rPr>
        <w:t>Guests:</w:t>
      </w:r>
      <w:r w:rsidR="00B824DA">
        <w:rPr>
          <w:b/>
          <w:color w:val="403152"/>
        </w:rPr>
        <w:t xml:space="preserve"> </w:t>
      </w:r>
      <w:r w:rsidR="00B45988">
        <w:rPr>
          <w:b/>
          <w:color w:val="403152"/>
        </w:rPr>
        <w:t xml:space="preserve"> </w:t>
      </w:r>
    </w:p>
    <w:p w14:paraId="761ECC22" w14:textId="77777777" w:rsidR="00665BBC" w:rsidRDefault="00665BBC" w:rsidP="00665BBC">
      <w:p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  <w:t xml:space="preserve">  </w:t>
      </w:r>
    </w:p>
    <w:p w14:paraId="4A886E8E" w14:textId="77777777" w:rsidR="00EC0164" w:rsidRDefault="00EC0164" w:rsidP="00EC0164">
      <w:pPr>
        <w:rPr>
          <w:b/>
          <w:color w:val="403152"/>
        </w:rPr>
      </w:pPr>
    </w:p>
    <w:p w14:paraId="7285EB24" w14:textId="77777777" w:rsidR="00EC0164" w:rsidRDefault="00EC0164" w:rsidP="00EC0164">
      <w:pPr>
        <w:rPr>
          <w:b/>
          <w:color w:val="403152"/>
        </w:rPr>
      </w:pPr>
      <w:r w:rsidRPr="003E5E80">
        <w:rPr>
          <w:b/>
          <w:color w:val="403152"/>
        </w:rPr>
        <w:t>Review and Approve Minutes of last regular meetin</w:t>
      </w:r>
      <w:r>
        <w:rPr>
          <w:b/>
          <w:color w:val="403152"/>
        </w:rPr>
        <w:t>g</w:t>
      </w:r>
    </w:p>
    <w:p w14:paraId="169AC51C" w14:textId="1B4F370D" w:rsidR="00EC0164" w:rsidRDefault="00EC0164" w:rsidP="00EC0164">
      <w:pPr>
        <w:ind w:firstLine="720"/>
        <w:rPr>
          <w:color w:val="403152"/>
          <w:sz w:val="20"/>
          <w:szCs w:val="20"/>
        </w:rPr>
      </w:pPr>
      <w:r>
        <w:rPr>
          <w:b/>
          <w:color w:val="403152"/>
        </w:rPr>
        <w:t xml:space="preserve">     </w:t>
      </w:r>
      <w:r>
        <w:rPr>
          <w:color w:val="403152"/>
          <w:sz w:val="20"/>
          <w:szCs w:val="20"/>
        </w:rPr>
        <w:t xml:space="preserve">M/S/P          </w:t>
      </w:r>
      <w:r w:rsidR="00A3781F">
        <w:rPr>
          <w:color w:val="403152"/>
          <w:sz w:val="20"/>
          <w:szCs w:val="20"/>
        </w:rPr>
        <w:t xml:space="preserve">    </w:t>
      </w:r>
      <w:r>
        <w:rPr>
          <w:color w:val="403152"/>
          <w:sz w:val="20"/>
          <w:szCs w:val="20"/>
        </w:rPr>
        <w:t xml:space="preserve">    /                   (no opposed)</w:t>
      </w:r>
    </w:p>
    <w:p w14:paraId="168A1FE0" w14:textId="77777777" w:rsidR="00665BBC" w:rsidRDefault="00665BBC" w:rsidP="00665BBC">
      <w:pPr>
        <w:rPr>
          <w:color w:val="403152"/>
          <w:sz w:val="20"/>
          <w:szCs w:val="20"/>
        </w:rPr>
      </w:pPr>
    </w:p>
    <w:p w14:paraId="6F061DF1" w14:textId="77777777" w:rsidR="00EC0164" w:rsidRDefault="00EC0164" w:rsidP="00665BBC">
      <w:pPr>
        <w:rPr>
          <w:b/>
          <w:color w:val="403152"/>
        </w:rPr>
      </w:pPr>
    </w:p>
    <w:p w14:paraId="40A9D8AD" w14:textId="10F4DD6B" w:rsidR="00A3781F" w:rsidRPr="00A3781F" w:rsidRDefault="00665BBC" w:rsidP="00A3781F">
      <w:pPr>
        <w:rPr>
          <w:b/>
          <w:color w:val="403152"/>
        </w:rPr>
      </w:pPr>
      <w:r w:rsidRPr="003E5E80">
        <w:rPr>
          <w:b/>
          <w:color w:val="403152"/>
        </w:rPr>
        <w:t>Review and Approve current agenda</w:t>
      </w:r>
      <w:r w:rsidRPr="003E5E80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  <w:t xml:space="preserve">    </w:t>
      </w:r>
      <w:r w:rsidR="00A3781F">
        <w:rPr>
          <w:color w:val="403152"/>
          <w:sz w:val="20"/>
          <w:szCs w:val="20"/>
        </w:rPr>
        <w:t>M/S/P               /                          (no opposed)</w:t>
      </w:r>
    </w:p>
    <w:p w14:paraId="292F5C6A" w14:textId="4EEA3A31" w:rsidR="00665BBC" w:rsidRDefault="00665BBC" w:rsidP="00665BBC">
      <w:pPr>
        <w:rPr>
          <w:color w:val="403152"/>
          <w:sz w:val="20"/>
          <w:szCs w:val="20"/>
        </w:rPr>
      </w:pPr>
    </w:p>
    <w:p w14:paraId="18F9244E" w14:textId="77777777" w:rsidR="00665BBC" w:rsidRDefault="00665BBC" w:rsidP="00665BBC">
      <w:pPr>
        <w:rPr>
          <w:color w:val="403152"/>
          <w:sz w:val="20"/>
          <w:szCs w:val="20"/>
        </w:rPr>
      </w:pPr>
    </w:p>
    <w:p w14:paraId="35D2A264" w14:textId="77777777" w:rsidR="00665BBC" w:rsidRDefault="00665BBC" w:rsidP="00665BBC">
      <w:pPr>
        <w:rPr>
          <w:color w:val="403152"/>
          <w:sz w:val="20"/>
          <w:szCs w:val="20"/>
        </w:rPr>
      </w:pPr>
    </w:p>
    <w:p w14:paraId="6CACA094" w14:textId="474F0238" w:rsidR="00665BBC" w:rsidRPr="003B68AE" w:rsidRDefault="00665BBC" w:rsidP="00665BBC">
      <w:pPr>
        <w:rPr>
          <w:b/>
          <w:color w:val="403152"/>
          <w:sz w:val="20"/>
          <w:szCs w:val="20"/>
        </w:rPr>
      </w:pPr>
      <w:r>
        <w:rPr>
          <w:b/>
          <w:color w:val="403152"/>
        </w:rPr>
        <w:t xml:space="preserve">Financial Reports: </w:t>
      </w:r>
      <w:r w:rsidR="00EC0164">
        <w:rPr>
          <w:color w:val="403152"/>
          <w:sz w:val="20"/>
          <w:szCs w:val="20"/>
        </w:rPr>
        <w:t xml:space="preserve">Presented by: </w:t>
      </w:r>
      <w:r w:rsidR="00EC0164" w:rsidRPr="00EC0164">
        <w:rPr>
          <w:color w:val="403152"/>
          <w:sz w:val="20"/>
          <w:szCs w:val="20"/>
        </w:rPr>
        <w:t>Beth Byers</w:t>
      </w:r>
    </w:p>
    <w:p w14:paraId="35994E32" w14:textId="67C573D5" w:rsidR="00665BBC" w:rsidRDefault="00665BBC" w:rsidP="00665BBC">
      <w:pPr>
        <w:numPr>
          <w:ilvl w:val="0"/>
          <w:numId w:val="3"/>
        </w:numPr>
        <w:ind w:firstLine="360"/>
        <w:rPr>
          <w:b/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Reviewed the check register from </w:t>
      </w:r>
      <w:r w:rsidR="00467041">
        <w:rPr>
          <w:color w:val="403152"/>
          <w:sz w:val="20"/>
          <w:szCs w:val="20"/>
        </w:rPr>
        <w:t>8/10</w:t>
      </w:r>
      <w:r w:rsidR="00B45988">
        <w:rPr>
          <w:color w:val="403152"/>
          <w:sz w:val="20"/>
          <w:szCs w:val="20"/>
        </w:rPr>
        <w:t xml:space="preserve">/2020 to </w:t>
      </w:r>
      <w:r w:rsidR="00467041">
        <w:rPr>
          <w:color w:val="403152"/>
          <w:sz w:val="20"/>
          <w:szCs w:val="20"/>
        </w:rPr>
        <w:t>9</w:t>
      </w:r>
      <w:r w:rsidR="00B45988">
        <w:rPr>
          <w:color w:val="403152"/>
          <w:sz w:val="20"/>
          <w:szCs w:val="20"/>
        </w:rPr>
        <w:t>/</w:t>
      </w:r>
      <w:r w:rsidR="00467041">
        <w:rPr>
          <w:color w:val="403152"/>
          <w:sz w:val="20"/>
          <w:szCs w:val="20"/>
        </w:rPr>
        <w:t>14/</w:t>
      </w:r>
      <w:r w:rsidR="00B45988">
        <w:rPr>
          <w:color w:val="403152"/>
          <w:sz w:val="20"/>
          <w:szCs w:val="20"/>
        </w:rPr>
        <w:t>2020</w:t>
      </w:r>
      <w:r w:rsidR="00967D4F">
        <w:rPr>
          <w:color w:val="403152"/>
          <w:sz w:val="20"/>
          <w:szCs w:val="20"/>
        </w:rPr>
        <w:t xml:space="preserve">      </w:t>
      </w:r>
    </w:p>
    <w:p w14:paraId="55599487" w14:textId="341C76E5" w:rsidR="00665BBC" w:rsidRPr="00467041" w:rsidRDefault="00665BBC" w:rsidP="00665BBC">
      <w:pPr>
        <w:numPr>
          <w:ilvl w:val="0"/>
          <w:numId w:val="3"/>
        </w:numPr>
        <w:ind w:firstLine="360"/>
        <w:rPr>
          <w:b/>
          <w:color w:val="403152"/>
          <w:sz w:val="20"/>
          <w:szCs w:val="20"/>
        </w:rPr>
      </w:pPr>
      <w:r w:rsidRPr="00467041">
        <w:rPr>
          <w:color w:val="403152"/>
          <w:sz w:val="20"/>
          <w:szCs w:val="20"/>
        </w:rPr>
        <w:t xml:space="preserve">Balance in the General Fund checkbook as of </w:t>
      </w:r>
      <w:r w:rsidR="00467041" w:rsidRPr="00467041">
        <w:rPr>
          <w:color w:val="403152"/>
          <w:sz w:val="20"/>
          <w:szCs w:val="20"/>
        </w:rPr>
        <w:t>9</w:t>
      </w:r>
      <w:r w:rsidR="004778C5" w:rsidRPr="00467041">
        <w:rPr>
          <w:color w:val="403152"/>
          <w:sz w:val="20"/>
          <w:szCs w:val="20"/>
        </w:rPr>
        <w:t>/</w:t>
      </w:r>
      <w:r w:rsidR="00467041" w:rsidRPr="00467041">
        <w:rPr>
          <w:color w:val="403152"/>
          <w:sz w:val="20"/>
          <w:szCs w:val="20"/>
        </w:rPr>
        <w:t>14</w:t>
      </w:r>
      <w:r w:rsidR="000142A1" w:rsidRPr="00467041">
        <w:rPr>
          <w:color w:val="403152"/>
          <w:sz w:val="20"/>
          <w:szCs w:val="20"/>
        </w:rPr>
        <w:t>/2020 is $</w:t>
      </w:r>
    </w:p>
    <w:p w14:paraId="19BB84F8" w14:textId="77777777" w:rsidR="000579D9" w:rsidRPr="00665BBC" w:rsidRDefault="000579D9" w:rsidP="00665BBC">
      <w:pPr>
        <w:numPr>
          <w:ilvl w:val="0"/>
          <w:numId w:val="3"/>
        </w:numPr>
        <w:ind w:firstLine="360"/>
        <w:rPr>
          <w:b/>
          <w:color w:val="403152"/>
          <w:sz w:val="20"/>
          <w:szCs w:val="20"/>
        </w:rPr>
      </w:pPr>
    </w:p>
    <w:p w14:paraId="6651DB37" w14:textId="77777777" w:rsidR="00665BBC" w:rsidRPr="003B68AE" w:rsidRDefault="00665BBC" w:rsidP="00665BBC">
      <w:pPr>
        <w:ind w:left="1080"/>
        <w:rPr>
          <w:b/>
          <w:color w:val="403152"/>
          <w:sz w:val="20"/>
          <w:szCs w:val="20"/>
        </w:rPr>
      </w:pPr>
    </w:p>
    <w:p w14:paraId="13600E73" w14:textId="71BBD894" w:rsidR="00A3781F" w:rsidRDefault="00A3781F" w:rsidP="00A3781F">
      <w:pPr>
        <w:ind w:firstLine="720"/>
        <w:rPr>
          <w:color w:val="403152"/>
          <w:sz w:val="20"/>
          <w:szCs w:val="20"/>
        </w:rPr>
      </w:pPr>
      <w:r>
        <w:rPr>
          <w:b/>
          <w:color w:val="403152"/>
        </w:rPr>
        <w:t xml:space="preserve">     </w:t>
      </w:r>
      <w:r>
        <w:rPr>
          <w:color w:val="403152"/>
          <w:sz w:val="20"/>
          <w:szCs w:val="20"/>
        </w:rPr>
        <w:t>M/S/P                /              (no opposed)</w:t>
      </w:r>
    </w:p>
    <w:p w14:paraId="70EF45D5" w14:textId="77777777" w:rsidR="00665BBC" w:rsidRDefault="00665BBC" w:rsidP="00665BBC">
      <w:pPr>
        <w:ind w:left="720"/>
        <w:rPr>
          <w:b/>
          <w:color w:val="403152"/>
        </w:rPr>
      </w:pPr>
    </w:p>
    <w:p w14:paraId="2656E4AE" w14:textId="3D14F45D" w:rsidR="00665BBC" w:rsidRDefault="00665BBC" w:rsidP="00665BBC">
      <w:pPr>
        <w:rPr>
          <w:color w:val="403152"/>
          <w:sz w:val="20"/>
          <w:szCs w:val="20"/>
        </w:rPr>
      </w:pPr>
      <w:r w:rsidRPr="003E5E80">
        <w:rPr>
          <w:b/>
          <w:color w:val="403152"/>
        </w:rPr>
        <w:t>Gambling Manager Report and Expense Approval:</w:t>
      </w:r>
      <w:r>
        <w:rPr>
          <w:color w:val="403152"/>
          <w:sz w:val="20"/>
          <w:szCs w:val="20"/>
        </w:rPr>
        <w:t xml:space="preserve"> Presented by</w:t>
      </w:r>
      <w:r w:rsidR="00EC0164"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 xml:space="preserve"> Darla Guritz</w:t>
      </w:r>
    </w:p>
    <w:p w14:paraId="22922711" w14:textId="77777777" w:rsidR="000579D9" w:rsidRDefault="000579D9" w:rsidP="000579D9">
      <w:pPr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Reviewed the LG 1004 and P &amp; L</w:t>
      </w:r>
    </w:p>
    <w:p w14:paraId="7FB1D85F" w14:textId="77777777" w:rsidR="00665BBC" w:rsidRDefault="00665BBC" w:rsidP="00665BBC">
      <w:pPr>
        <w:ind w:left="1080"/>
        <w:rPr>
          <w:color w:val="403152"/>
          <w:sz w:val="20"/>
          <w:szCs w:val="20"/>
        </w:rPr>
      </w:pPr>
    </w:p>
    <w:p w14:paraId="58A3A52F" w14:textId="77777777" w:rsidR="000579D9" w:rsidRDefault="000579D9" w:rsidP="00665BBC">
      <w:pPr>
        <w:ind w:left="1080"/>
        <w:rPr>
          <w:color w:val="403152"/>
          <w:sz w:val="20"/>
          <w:szCs w:val="20"/>
        </w:rPr>
      </w:pPr>
    </w:p>
    <w:p w14:paraId="2D7C4AF8" w14:textId="77777777" w:rsidR="00665BBC" w:rsidRDefault="00665BBC" w:rsidP="00665BBC">
      <w:pPr>
        <w:ind w:left="1080"/>
        <w:rPr>
          <w:color w:val="403152"/>
          <w:sz w:val="20"/>
          <w:szCs w:val="20"/>
        </w:rPr>
      </w:pPr>
    </w:p>
    <w:p w14:paraId="7D5050D2" w14:textId="49492F4C" w:rsidR="00A3781F" w:rsidRDefault="00665BBC" w:rsidP="00A3781F">
      <w:pPr>
        <w:ind w:firstLine="7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    </w:t>
      </w:r>
      <w:r w:rsidR="00A3781F">
        <w:rPr>
          <w:b/>
          <w:color w:val="403152"/>
        </w:rPr>
        <w:t xml:space="preserve">     </w:t>
      </w:r>
      <w:r w:rsidR="00A3781F">
        <w:rPr>
          <w:color w:val="403152"/>
          <w:sz w:val="20"/>
          <w:szCs w:val="20"/>
        </w:rPr>
        <w:t>M/S/P              /              (no opposed)</w:t>
      </w:r>
    </w:p>
    <w:p w14:paraId="64C6AB92" w14:textId="671720C0" w:rsidR="00665BBC" w:rsidRPr="00187D53" w:rsidRDefault="00665BBC" w:rsidP="00665BBC">
      <w:pPr>
        <w:ind w:firstLine="720"/>
        <w:rPr>
          <w:color w:val="403152"/>
          <w:sz w:val="20"/>
          <w:szCs w:val="20"/>
        </w:rPr>
      </w:pPr>
    </w:p>
    <w:p w14:paraId="34B0F202" w14:textId="77777777" w:rsidR="00665BBC" w:rsidRDefault="00665BBC" w:rsidP="00665BBC">
      <w:pPr>
        <w:ind w:left="2880" w:hanging="2880"/>
        <w:rPr>
          <w:b/>
          <w:color w:val="403152"/>
        </w:rPr>
      </w:pPr>
    </w:p>
    <w:p w14:paraId="0340F4C5" w14:textId="68591E99" w:rsidR="00665BBC" w:rsidRDefault="00665BBC" w:rsidP="00665BBC">
      <w:pPr>
        <w:ind w:left="2880" w:hanging="2880"/>
        <w:rPr>
          <w:b/>
          <w:color w:val="403152"/>
        </w:rPr>
      </w:pPr>
      <w:r w:rsidRPr="00D45EF3">
        <w:rPr>
          <w:b/>
          <w:color w:val="403152"/>
        </w:rPr>
        <w:t>Expansion and Growth Committee</w:t>
      </w:r>
      <w:r>
        <w:rPr>
          <w:b/>
          <w:color w:val="403152"/>
        </w:rPr>
        <w:t xml:space="preserve">: </w:t>
      </w:r>
      <w:r w:rsidR="00EC0164">
        <w:rPr>
          <w:color w:val="403152"/>
          <w:sz w:val="20"/>
          <w:szCs w:val="20"/>
        </w:rPr>
        <w:t>Presented by:</w:t>
      </w:r>
      <w:r w:rsidR="006C6918">
        <w:rPr>
          <w:color w:val="403152"/>
          <w:sz w:val="20"/>
          <w:szCs w:val="20"/>
        </w:rPr>
        <w:t xml:space="preserve"> </w:t>
      </w:r>
      <w:r w:rsidR="004778C5">
        <w:rPr>
          <w:color w:val="403152"/>
          <w:sz w:val="20"/>
          <w:szCs w:val="20"/>
        </w:rPr>
        <w:t>Margot Hansen</w:t>
      </w:r>
    </w:p>
    <w:p w14:paraId="6D52385A" w14:textId="77777777" w:rsidR="000579D9" w:rsidRDefault="000579D9" w:rsidP="00665BBC">
      <w:pPr>
        <w:rPr>
          <w:b/>
          <w:color w:val="403152"/>
        </w:rPr>
      </w:pPr>
    </w:p>
    <w:p w14:paraId="65AECBA1" w14:textId="77777777" w:rsidR="00665BBC" w:rsidRDefault="00665BBC" w:rsidP="00665BBC">
      <w:pPr>
        <w:rPr>
          <w:b/>
          <w:color w:val="403152"/>
        </w:rPr>
      </w:pPr>
    </w:p>
    <w:p w14:paraId="2E31A850" w14:textId="77777777" w:rsidR="00467041" w:rsidRDefault="00467041" w:rsidP="000579D9">
      <w:pPr>
        <w:rPr>
          <w:b/>
          <w:color w:val="403152"/>
        </w:rPr>
      </w:pPr>
    </w:p>
    <w:p w14:paraId="690F54D0" w14:textId="77777777" w:rsidR="00467041" w:rsidRDefault="00467041" w:rsidP="000579D9">
      <w:pPr>
        <w:rPr>
          <w:b/>
          <w:color w:val="403152"/>
        </w:rPr>
      </w:pPr>
    </w:p>
    <w:p w14:paraId="782F68D3" w14:textId="4212DF5A" w:rsidR="00665BBC" w:rsidRDefault="00665BBC" w:rsidP="000579D9">
      <w:pPr>
        <w:rPr>
          <w:color w:val="403152"/>
          <w:sz w:val="20"/>
          <w:szCs w:val="20"/>
        </w:rPr>
      </w:pPr>
      <w:r w:rsidRPr="00CF6FB4">
        <w:rPr>
          <w:b/>
          <w:color w:val="403152"/>
        </w:rPr>
        <w:lastRenderedPageBreak/>
        <w:t xml:space="preserve">Fundraising Committee: </w:t>
      </w:r>
      <w:r w:rsidRPr="00CF6FB4">
        <w:rPr>
          <w:color w:val="403152"/>
          <w:sz w:val="20"/>
          <w:szCs w:val="20"/>
        </w:rPr>
        <w:t>Presented by</w:t>
      </w:r>
      <w:r w:rsidR="00EC0164">
        <w:rPr>
          <w:color w:val="403152"/>
          <w:sz w:val="20"/>
          <w:szCs w:val="20"/>
        </w:rPr>
        <w:t>:</w:t>
      </w:r>
      <w:r w:rsidRPr="00CF6FB4">
        <w:rPr>
          <w:color w:val="403152"/>
          <w:sz w:val="20"/>
          <w:szCs w:val="20"/>
        </w:rPr>
        <w:t xml:space="preserve"> </w:t>
      </w:r>
      <w:r w:rsidR="00B45988">
        <w:rPr>
          <w:color w:val="403152"/>
          <w:sz w:val="20"/>
          <w:szCs w:val="20"/>
        </w:rPr>
        <w:t>Matt Hansen</w:t>
      </w:r>
    </w:p>
    <w:p w14:paraId="4DD55AF1" w14:textId="0C359698" w:rsidR="00665BBC" w:rsidRPr="00467041" w:rsidRDefault="00665BBC" w:rsidP="00467041">
      <w:pPr>
        <w:pStyle w:val="ListParagraph"/>
        <w:numPr>
          <w:ilvl w:val="0"/>
          <w:numId w:val="2"/>
        </w:numPr>
        <w:rPr>
          <w:b/>
          <w:color w:val="403152"/>
          <w:sz w:val="20"/>
          <w:szCs w:val="20"/>
        </w:rPr>
      </w:pPr>
    </w:p>
    <w:p w14:paraId="7EDEEF53" w14:textId="49904680" w:rsidR="00467041" w:rsidRDefault="00467041" w:rsidP="00665BBC">
      <w:pPr>
        <w:rPr>
          <w:b/>
          <w:color w:val="403152"/>
          <w:sz w:val="20"/>
          <w:szCs w:val="20"/>
        </w:rPr>
      </w:pPr>
    </w:p>
    <w:p w14:paraId="3EED8660" w14:textId="77777777" w:rsidR="00467041" w:rsidRDefault="00467041" w:rsidP="00665BBC">
      <w:pPr>
        <w:rPr>
          <w:b/>
          <w:color w:val="403152"/>
          <w:sz w:val="20"/>
          <w:szCs w:val="20"/>
        </w:rPr>
      </w:pPr>
    </w:p>
    <w:p w14:paraId="2498E41D" w14:textId="77777777" w:rsidR="000579D9" w:rsidRDefault="000579D9" w:rsidP="00665BBC">
      <w:pPr>
        <w:rPr>
          <w:b/>
          <w:color w:val="403152"/>
          <w:sz w:val="20"/>
          <w:szCs w:val="20"/>
        </w:rPr>
      </w:pPr>
    </w:p>
    <w:p w14:paraId="0D0EA5CC" w14:textId="77777777" w:rsidR="00665BBC" w:rsidRPr="00F65DAF" w:rsidRDefault="00665BBC" w:rsidP="00665BBC">
      <w:pPr>
        <w:rPr>
          <w:b/>
          <w:color w:val="403152"/>
          <w:sz w:val="20"/>
          <w:szCs w:val="20"/>
        </w:rPr>
      </w:pPr>
    </w:p>
    <w:p w14:paraId="1FEE8DD3" w14:textId="77777777" w:rsidR="000439D7" w:rsidRDefault="000439D7" w:rsidP="00665BBC">
      <w:pPr>
        <w:rPr>
          <w:b/>
          <w:color w:val="403152"/>
        </w:rPr>
      </w:pPr>
    </w:p>
    <w:p w14:paraId="76D31D91" w14:textId="2C382E0E" w:rsidR="00B824DA" w:rsidRPr="00967D4F" w:rsidRDefault="00665BBC" w:rsidP="00967D4F">
      <w:pPr>
        <w:rPr>
          <w:color w:val="403152"/>
          <w:sz w:val="20"/>
          <w:szCs w:val="20"/>
        </w:rPr>
      </w:pPr>
      <w:r w:rsidRPr="0026165A">
        <w:rPr>
          <w:b/>
          <w:color w:val="403152"/>
        </w:rPr>
        <w:t>Operations:</w:t>
      </w:r>
      <w:r w:rsidRPr="0026165A">
        <w:rPr>
          <w:color w:val="403152"/>
          <w:sz w:val="20"/>
          <w:szCs w:val="20"/>
        </w:rPr>
        <w:t xml:space="preserve"> Presented by</w:t>
      </w:r>
      <w:r w:rsidR="00EC0164">
        <w:rPr>
          <w:color w:val="403152"/>
          <w:sz w:val="20"/>
          <w:szCs w:val="20"/>
        </w:rPr>
        <w:t>:</w:t>
      </w:r>
      <w:r w:rsidRPr="0026165A">
        <w:rPr>
          <w:color w:val="403152"/>
          <w:sz w:val="20"/>
          <w:szCs w:val="20"/>
        </w:rPr>
        <w:t xml:space="preserve"> </w:t>
      </w:r>
      <w:r w:rsidR="00B824DA">
        <w:rPr>
          <w:color w:val="403152"/>
          <w:sz w:val="20"/>
          <w:szCs w:val="20"/>
        </w:rPr>
        <w:t>Tina Kamm</w:t>
      </w:r>
      <w:r w:rsidR="00B824DA">
        <w:rPr>
          <w:color w:val="403152"/>
          <w:sz w:val="20"/>
          <w:szCs w:val="20"/>
        </w:rPr>
        <w:tab/>
      </w:r>
      <w:r w:rsidR="00B824DA">
        <w:rPr>
          <w:color w:val="403152"/>
          <w:sz w:val="20"/>
          <w:szCs w:val="20"/>
        </w:rPr>
        <w:tab/>
      </w:r>
    </w:p>
    <w:p w14:paraId="2FCB73A1" w14:textId="201A4028" w:rsidR="00665BBC" w:rsidRDefault="00665BBC" w:rsidP="00467041">
      <w:pPr>
        <w:rPr>
          <w:color w:val="403152"/>
          <w:sz w:val="20"/>
          <w:szCs w:val="20"/>
        </w:rPr>
      </w:pPr>
    </w:p>
    <w:p w14:paraId="2A1BFEE5" w14:textId="0F0E7228" w:rsidR="00467041" w:rsidRDefault="00467041" w:rsidP="00467041">
      <w:pPr>
        <w:rPr>
          <w:color w:val="403152"/>
          <w:sz w:val="20"/>
          <w:szCs w:val="20"/>
        </w:rPr>
      </w:pPr>
    </w:p>
    <w:p w14:paraId="383E2FA4" w14:textId="77777777" w:rsidR="00467041" w:rsidRPr="00467041" w:rsidRDefault="00467041" w:rsidP="00467041">
      <w:pPr>
        <w:rPr>
          <w:color w:val="403152"/>
          <w:sz w:val="20"/>
          <w:szCs w:val="20"/>
        </w:rPr>
      </w:pPr>
    </w:p>
    <w:p w14:paraId="1873EC14" w14:textId="77777777" w:rsidR="000579D9" w:rsidRDefault="000579D9" w:rsidP="00665BBC">
      <w:pPr>
        <w:pStyle w:val="ListParagraph"/>
        <w:ind w:left="1800"/>
        <w:rPr>
          <w:color w:val="403152"/>
          <w:sz w:val="20"/>
          <w:szCs w:val="20"/>
        </w:rPr>
      </w:pPr>
    </w:p>
    <w:p w14:paraId="32346FF1" w14:textId="77777777" w:rsidR="000579D9" w:rsidRDefault="000579D9" w:rsidP="00665BBC">
      <w:pPr>
        <w:pStyle w:val="ListParagraph"/>
        <w:ind w:left="1800"/>
        <w:rPr>
          <w:color w:val="403152"/>
          <w:sz w:val="20"/>
          <w:szCs w:val="20"/>
        </w:rPr>
      </w:pPr>
    </w:p>
    <w:p w14:paraId="20B73EA1" w14:textId="77777777" w:rsidR="000579D9" w:rsidRPr="00B67FFE" w:rsidRDefault="000579D9" w:rsidP="00665BBC">
      <w:pPr>
        <w:pStyle w:val="ListParagraph"/>
        <w:ind w:left="1800"/>
        <w:rPr>
          <w:color w:val="403152"/>
          <w:sz w:val="20"/>
          <w:szCs w:val="20"/>
        </w:rPr>
      </w:pPr>
    </w:p>
    <w:p w14:paraId="2B1FAB13" w14:textId="4FD72E30" w:rsidR="00665BBC" w:rsidRDefault="00665BBC" w:rsidP="00665BBC">
      <w:pPr>
        <w:tabs>
          <w:tab w:val="left" w:pos="1080"/>
        </w:tabs>
        <w:rPr>
          <w:b/>
          <w:color w:val="403152"/>
        </w:rPr>
      </w:pPr>
      <w:r w:rsidRPr="00CF6FB4">
        <w:rPr>
          <w:b/>
          <w:color w:val="403152"/>
        </w:rPr>
        <w:t xml:space="preserve">Hockey Operations Director: </w:t>
      </w:r>
      <w:bookmarkStart w:id="1" w:name="_Hlk485288753"/>
      <w:r>
        <w:rPr>
          <w:b/>
          <w:color w:val="403152"/>
        </w:rPr>
        <w:t xml:space="preserve"> </w:t>
      </w:r>
      <w:r w:rsidR="00EC0164">
        <w:rPr>
          <w:color w:val="403152"/>
          <w:sz w:val="20"/>
          <w:szCs w:val="20"/>
        </w:rPr>
        <w:t>Presented by:</w:t>
      </w:r>
      <w:r>
        <w:rPr>
          <w:b/>
          <w:color w:val="403152"/>
        </w:rPr>
        <w:t xml:space="preserve"> </w:t>
      </w:r>
      <w:r w:rsidR="00B824DA" w:rsidRPr="00B824DA">
        <w:rPr>
          <w:color w:val="403152"/>
        </w:rPr>
        <w:t>Marcus Peterson</w:t>
      </w:r>
    </w:p>
    <w:p w14:paraId="7D2840B3" w14:textId="44B66884" w:rsidR="00665BBC" w:rsidRDefault="00665BBC" w:rsidP="00665BBC">
      <w:pPr>
        <w:pStyle w:val="ListParagraph"/>
        <w:tabs>
          <w:tab w:val="left" w:pos="1080"/>
        </w:tabs>
        <w:ind w:left="1530"/>
        <w:rPr>
          <w:b/>
          <w:color w:val="403152"/>
        </w:rPr>
      </w:pPr>
    </w:p>
    <w:p w14:paraId="24D463CD" w14:textId="03056CC5" w:rsidR="00467041" w:rsidRDefault="00467041" w:rsidP="00665BBC">
      <w:pPr>
        <w:pStyle w:val="ListParagraph"/>
        <w:tabs>
          <w:tab w:val="left" w:pos="1080"/>
        </w:tabs>
        <w:ind w:left="1530"/>
        <w:rPr>
          <w:b/>
          <w:color w:val="403152"/>
        </w:rPr>
      </w:pPr>
    </w:p>
    <w:p w14:paraId="022A6503" w14:textId="77777777" w:rsidR="00467041" w:rsidRDefault="00467041" w:rsidP="00665BBC">
      <w:pPr>
        <w:pStyle w:val="ListParagraph"/>
        <w:tabs>
          <w:tab w:val="left" w:pos="1080"/>
        </w:tabs>
        <w:ind w:left="1530"/>
        <w:rPr>
          <w:b/>
          <w:color w:val="403152"/>
        </w:rPr>
      </w:pPr>
    </w:p>
    <w:p w14:paraId="0C47103C" w14:textId="77777777" w:rsidR="00665BBC" w:rsidRDefault="00665BBC" w:rsidP="00665BBC">
      <w:pPr>
        <w:pStyle w:val="ListParagraph"/>
        <w:tabs>
          <w:tab w:val="left" w:pos="1080"/>
        </w:tabs>
        <w:ind w:left="1530"/>
        <w:rPr>
          <w:b/>
          <w:color w:val="403152"/>
        </w:rPr>
      </w:pPr>
    </w:p>
    <w:p w14:paraId="1D46955B" w14:textId="77777777" w:rsidR="00665BBC" w:rsidRDefault="00665BBC" w:rsidP="00665BBC">
      <w:pPr>
        <w:pStyle w:val="ListParagraph"/>
        <w:tabs>
          <w:tab w:val="left" w:pos="1080"/>
        </w:tabs>
        <w:ind w:left="1530"/>
        <w:rPr>
          <w:b/>
          <w:color w:val="403152"/>
        </w:rPr>
      </w:pPr>
    </w:p>
    <w:p w14:paraId="30EA644E" w14:textId="77777777" w:rsidR="000579D9" w:rsidRDefault="000579D9" w:rsidP="00665BBC">
      <w:pPr>
        <w:pStyle w:val="ListParagraph"/>
        <w:tabs>
          <w:tab w:val="left" w:pos="1080"/>
        </w:tabs>
        <w:ind w:left="1530"/>
        <w:rPr>
          <w:b/>
          <w:color w:val="403152"/>
        </w:rPr>
      </w:pPr>
    </w:p>
    <w:p w14:paraId="37DC8971" w14:textId="0403D22E" w:rsidR="00665BBC" w:rsidRDefault="00665BBC" w:rsidP="00665BBC">
      <w:pPr>
        <w:rPr>
          <w:color w:val="403152"/>
          <w:sz w:val="20"/>
          <w:szCs w:val="20"/>
        </w:rPr>
      </w:pPr>
      <w:r w:rsidRPr="00427DA1">
        <w:rPr>
          <w:b/>
          <w:color w:val="403152"/>
        </w:rPr>
        <w:t>Tournaments Committee:</w:t>
      </w:r>
      <w:r>
        <w:rPr>
          <w:b/>
          <w:color w:val="403152"/>
        </w:rPr>
        <w:t xml:space="preserve"> </w:t>
      </w:r>
      <w:bookmarkEnd w:id="1"/>
      <w:r w:rsidR="00EC0164">
        <w:rPr>
          <w:color w:val="403152"/>
          <w:sz w:val="20"/>
          <w:szCs w:val="20"/>
        </w:rPr>
        <w:t xml:space="preserve">Presented by: </w:t>
      </w:r>
      <w:r w:rsidR="00B65526">
        <w:rPr>
          <w:color w:val="403152"/>
          <w:sz w:val="20"/>
          <w:szCs w:val="20"/>
        </w:rPr>
        <w:t>Jenny Pierskalla</w:t>
      </w:r>
    </w:p>
    <w:p w14:paraId="2B16D88F" w14:textId="2F71D459" w:rsidR="000579D9" w:rsidRDefault="000579D9" w:rsidP="00665BBC">
      <w:pPr>
        <w:rPr>
          <w:color w:val="403152"/>
          <w:sz w:val="20"/>
          <w:szCs w:val="20"/>
        </w:rPr>
      </w:pPr>
    </w:p>
    <w:p w14:paraId="3CEC23E8" w14:textId="4A2A5BB7" w:rsidR="00467041" w:rsidRDefault="00467041" w:rsidP="00665BBC">
      <w:pPr>
        <w:rPr>
          <w:color w:val="403152"/>
          <w:sz w:val="20"/>
          <w:szCs w:val="20"/>
        </w:rPr>
      </w:pPr>
    </w:p>
    <w:p w14:paraId="560D4C8D" w14:textId="573EAB97" w:rsidR="00467041" w:rsidRDefault="00467041" w:rsidP="00665BBC">
      <w:pPr>
        <w:rPr>
          <w:color w:val="403152"/>
          <w:sz w:val="20"/>
          <w:szCs w:val="20"/>
        </w:rPr>
      </w:pPr>
    </w:p>
    <w:p w14:paraId="1A49AF0D" w14:textId="77777777" w:rsidR="00467041" w:rsidRDefault="00467041" w:rsidP="00665BBC">
      <w:pPr>
        <w:rPr>
          <w:color w:val="403152"/>
          <w:sz w:val="20"/>
          <w:szCs w:val="20"/>
        </w:rPr>
      </w:pPr>
    </w:p>
    <w:p w14:paraId="267E9FB9" w14:textId="77777777" w:rsidR="000579D9" w:rsidRDefault="000579D9" w:rsidP="00665BBC">
      <w:pPr>
        <w:rPr>
          <w:color w:val="403152"/>
          <w:sz w:val="20"/>
          <w:szCs w:val="20"/>
        </w:rPr>
      </w:pPr>
    </w:p>
    <w:p w14:paraId="2D3315BD" w14:textId="77777777" w:rsidR="00665BBC" w:rsidRPr="00CF5D9B" w:rsidRDefault="00665BBC" w:rsidP="00665BBC">
      <w:pPr>
        <w:rPr>
          <w:color w:val="403152"/>
          <w:sz w:val="20"/>
          <w:szCs w:val="20"/>
        </w:rPr>
      </w:pPr>
    </w:p>
    <w:p w14:paraId="1BD5B17B" w14:textId="77777777" w:rsidR="00665BBC" w:rsidRDefault="00665BBC" w:rsidP="00665BBC">
      <w:pPr>
        <w:tabs>
          <w:tab w:val="left" w:pos="360"/>
        </w:tabs>
        <w:rPr>
          <w:b/>
          <w:color w:val="403152"/>
        </w:rPr>
      </w:pPr>
      <w:r>
        <w:rPr>
          <w:b/>
          <w:color w:val="403152"/>
        </w:rPr>
        <w:t>Old Business</w:t>
      </w:r>
    </w:p>
    <w:p w14:paraId="7B0DA512" w14:textId="280CCA09" w:rsidR="004D2B80" w:rsidRDefault="004D2B80" w:rsidP="004778C5">
      <w:pPr>
        <w:pStyle w:val="ListParagraph"/>
        <w:numPr>
          <w:ilvl w:val="0"/>
          <w:numId w:val="28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Need last year summary reports from a few chairs to wrap up notes from Annual meeting</w:t>
      </w:r>
    </w:p>
    <w:p w14:paraId="4EEE3B45" w14:textId="77777777" w:rsidR="000579D9" w:rsidRDefault="000579D9" w:rsidP="00665BBC">
      <w:pPr>
        <w:pStyle w:val="ListParagraph"/>
        <w:ind w:left="1440"/>
        <w:rPr>
          <w:color w:val="403152"/>
          <w:sz w:val="20"/>
          <w:szCs w:val="20"/>
        </w:rPr>
      </w:pPr>
    </w:p>
    <w:p w14:paraId="2464B3C3" w14:textId="77777777" w:rsidR="000579D9" w:rsidRPr="007E263B" w:rsidRDefault="000579D9" w:rsidP="00665BBC">
      <w:pPr>
        <w:pStyle w:val="ListParagraph"/>
        <w:ind w:left="1440"/>
        <w:rPr>
          <w:color w:val="403152"/>
          <w:sz w:val="20"/>
          <w:szCs w:val="20"/>
        </w:rPr>
      </w:pPr>
    </w:p>
    <w:p w14:paraId="78E91356" w14:textId="77777777" w:rsidR="00665BBC" w:rsidRPr="00F2423E" w:rsidRDefault="00665BBC" w:rsidP="00665BBC">
      <w:pPr>
        <w:pStyle w:val="ListParagraph"/>
        <w:tabs>
          <w:tab w:val="left" w:pos="360"/>
        </w:tabs>
        <w:ind w:left="1440"/>
        <w:rPr>
          <w:color w:val="403152"/>
          <w:sz w:val="20"/>
          <w:szCs w:val="20"/>
        </w:rPr>
      </w:pPr>
    </w:p>
    <w:p w14:paraId="2097D011" w14:textId="77777777" w:rsidR="00665BBC" w:rsidRDefault="00665BBC" w:rsidP="00665BBC">
      <w:pPr>
        <w:tabs>
          <w:tab w:val="left" w:pos="360"/>
        </w:tabs>
        <w:rPr>
          <w:b/>
          <w:color w:val="403152"/>
          <w:sz w:val="20"/>
          <w:szCs w:val="20"/>
        </w:rPr>
      </w:pPr>
      <w:r w:rsidRPr="003B5CF8">
        <w:rPr>
          <w:b/>
          <w:color w:val="403152"/>
        </w:rPr>
        <w:t>New Business / Open Floor</w:t>
      </w:r>
      <w:r w:rsidRPr="0017697D">
        <w:rPr>
          <w:b/>
          <w:color w:val="403152"/>
          <w:sz w:val="20"/>
          <w:szCs w:val="20"/>
        </w:rPr>
        <w:t xml:space="preserve"> </w:t>
      </w:r>
      <w:r>
        <w:rPr>
          <w:b/>
          <w:color w:val="403152"/>
          <w:sz w:val="20"/>
          <w:szCs w:val="20"/>
        </w:rPr>
        <w:tab/>
      </w:r>
    </w:p>
    <w:p w14:paraId="1C514976" w14:textId="374FC060" w:rsidR="00CF6CE7" w:rsidRPr="00A3781F" w:rsidRDefault="00CF6CE7" w:rsidP="00EC0164">
      <w:pPr>
        <w:pStyle w:val="ListParagraph"/>
        <w:numPr>
          <w:ilvl w:val="0"/>
          <w:numId w:val="24"/>
        </w:numPr>
        <w:tabs>
          <w:tab w:val="left" w:pos="360"/>
        </w:tabs>
        <w:rPr>
          <w:b/>
          <w:color w:val="403152"/>
        </w:rPr>
      </w:pPr>
    </w:p>
    <w:p w14:paraId="5FF74FFB" w14:textId="77777777" w:rsidR="00EC0164" w:rsidRDefault="00EC0164" w:rsidP="00EC0164">
      <w:pPr>
        <w:tabs>
          <w:tab w:val="left" w:pos="360"/>
        </w:tabs>
        <w:rPr>
          <w:color w:val="403152"/>
          <w:sz w:val="20"/>
          <w:szCs w:val="20"/>
        </w:rPr>
      </w:pPr>
    </w:p>
    <w:p w14:paraId="2DC42D2C" w14:textId="77777777" w:rsidR="00EC0164" w:rsidRDefault="00EC0164" w:rsidP="00EC0164">
      <w:pPr>
        <w:tabs>
          <w:tab w:val="left" w:pos="360"/>
        </w:tabs>
        <w:rPr>
          <w:color w:val="403152"/>
          <w:sz w:val="20"/>
          <w:szCs w:val="20"/>
        </w:rPr>
      </w:pPr>
    </w:p>
    <w:p w14:paraId="7B15DF88" w14:textId="6547FE0A" w:rsidR="00665BBC" w:rsidRPr="00EC0164" w:rsidRDefault="00665BBC" w:rsidP="00EC0164">
      <w:pPr>
        <w:tabs>
          <w:tab w:val="left" w:pos="360"/>
        </w:tabs>
        <w:rPr>
          <w:color w:val="403152"/>
          <w:sz w:val="20"/>
          <w:szCs w:val="20"/>
        </w:rPr>
      </w:pPr>
      <w:r w:rsidRPr="00EC0164">
        <w:rPr>
          <w:color w:val="403152"/>
          <w:sz w:val="20"/>
          <w:szCs w:val="20"/>
        </w:rPr>
        <w:t xml:space="preserve"> </w:t>
      </w:r>
    </w:p>
    <w:p w14:paraId="112D6FED" w14:textId="77777777" w:rsidR="00665BBC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</w:p>
    <w:p w14:paraId="172B92F8" w14:textId="77777777" w:rsidR="00665BBC" w:rsidRPr="00367E5B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</w:p>
    <w:p w14:paraId="7DB1EC96" w14:textId="77777777" w:rsidR="00665BBC" w:rsidRDefault="00665BBC" w:rsidP="00665BBC">
      <w:pPr>
        <w:pStyle w:val="ListParagraph"/>
        <w:tabs>
          <w:tab w:val="left" w:pos="360"/>
        </w:tabs>
        <w:ind w:left="1620"/>
        <w:rPr>
          <w:color w:val="403152"/>
          <w:sz w:val="20"/>
          <w:szCs w:val="20"/>
        </w:rPr>
      </w:pPr>
    </w:p>
    <w:p w14:paraId="2DCE350C" w14:textId="77777777" w:rsidR="00665BBC" w:rsidRDefault="00665BBC" w:rsidP="00665BBC">
      <w:pPr>
        <w:pStyle w:val="ListParagraph"/>
        <w:tabs>
          <w:tab w:val="left" w:pos="360"/>
        </w:tabs>
        <w:ind w:left="1620"/>
        <w:rPr>
          <w:color w:val="403152"/>
          <w:sz w:val="20"/>
          <w:szCs w:val="20"/>
        </w:rPr>
      </w:pPr>
    </w:p>
    <w:p w14:paraId="5AD5DF41" w14:textId="17CD4E7B" w:rsidR="00665BBC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</w:r>
      <w:r w:rsidRPr="00D6384E">
        <w:rPr>
          <w:b/>
          <w:color w:val="403152"/>
          <w:sz w:val="20"/>
          <w:szCs w:val="20"/>
        </w:rPr>
        <w:t>Adjourn</w:t>
      </w:r>
      <w:r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ab/>
      </w:r>
      <w:r w:rsidR="004778C5">
        <w:rPr>
          <w:color w:val="403152"/>
          <w:sz w:val="20"/>
          <w:szCs w:val="20"/>
        </w:rPr>
        <w:t xml:space="preserve">                   </w:t>
      </w:r>
      <w:r w:rsidR="006C6918">
        <w:rPr>
          <w:color w:val="403152"/>
          <w:sz w:val="20"/>
          <w:szCs w:val="20"/>
        </w:rPr>
        <w:t>PM</w:t>
      </w:r>
    </w:p>
    <w:p w14:paraId="59E2AEE8" w14:textId="0B5B95DE" w:rsidR="00665BBC" w:rsidRPr="005535BF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</w:r>
      <w:r>
        <w:rPr>
          <w:color w:val="403152"/>
          <w:sz w:val="20"/>
          <w:szCs w:val="20"/>
        </w:rPr>
        <w:tab/>
        <w:t xml:space="preserve">M/S/P                  </w:t>
      </w:r>
      <w:r w:rsidR="004778C5">
        <w:rPr>
          <w:color w:val="403152"/>
          <w:sz w:val="20"/>
          <w:szCs w:val="20"/>
        </w:rPr>
        <w:t xml:space="preserve">       </w:t>
      </w:r>
      <w:r>
        <w:rPr>
          <w:color w:val="403152"/>
          <w:sz w:val="20"/>
          <w:szCs w:val="20"/>
        </w:rPr>
        <w:t xml:space="preserve"> /</w:t>
      </w:r>
      <w:r w:rsidR="004D2B80">
        <w:rPr>
          <w:color w:val="403152"/>
          <w:sz w:val="20"/>
          <w:szCs w:val="20"/>
        </w:rPr>
        <w:t xml:space="preserve">  </w:t>
      </w:r>
      <w:r>
        <w:rPr>
          <w:color w:val="403152"/>
          <w:sz w:val="20"/>
          <w:szCs w:val="20"/>
        </w:rPr>
        <w:t xml:space="preserve">                 (no opposed)</w:t>
      </w:r>
    </w:p>
    <w:p w14:paraId="685CE281" w14:textId="77777777" w:rsidR="00665BBC" w:rsidRPr="005535BF" w:rsidRDefault="00665BBC" w:rsidP="00665BBC">
      <w:pPr>
        <w:tabs>
          <w:tab w:val="left" w:pos="360"/>
        </w:tabs>
        <w:ind w:left="16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 </w:t>
      </w:r>
      <w:r w:rsidRPr="005535BF">
        <w:rPr>
          <w:color w:val="403152"/>
          <w:sz w:val="20"/>
          <w:szCs w:val="20"/>
        </w:rPr>
        <w:t xml:space="preserve"> </w:t>
      </w:r>
    </w:p>
    <w:p w14:paraId="4E6A621A" w14:textId="77777777" w:rsidR="00665BBC" w:rsidRPr="00D6384E" w:rsidRDefault="00665BBC" w:rsidP="00665BBC">
      <w:pPr>
        <w:tabs>
          <w:tab w:val="left" w:pos="1440"/>
          <w:tab w:val="left" w:pos="1800"/>
        </w:tabs>
        <w:rPr>
          <w:color w:val="403152"/>
          <w:sz w:val="20"/>
          <w:szCs w:val="20"/>
          <w:highlight w:val="yellow"/>
        </w:rPr>
      </w:pPr>
      <w:r>
        <w:rPr>
          <w:color w:val="403152"/>
          <w:sz w:val="20"/>
          <w:szCs w:val="20"/>
        </w:rPr>
        <w:tab/>
      </w:r>
      <w:r w:rsidRPr="00D6384E">
        <w:rPr>
          <w:color w:val="403152"/>
          <w:sz w:val="20"/>
          <w:szCs w:val="20"/>
          <w:highlight w:val="yellow"/>
        </w:rPr>
        <w:t>Next Meeting:</w:t>
      </w:r>
    </w:p>
    <w:p w14:paraId="62426738" w14:textId="77777777" w:rsidR="00665BBC" w:rsidRPr="00D6384E" w:rsidRDefault="00665BBC" w:rsidP="00665BBC">
      <w:pPr>
        <w:ind w:left="1440"/>
        <w:rPr>
          <w:b/>
          <w:color w:val="403152"/>
          <w:sz w:val="20"/>
          <w:szCs w:val="20"/>
          <w:highlight w:val="yellow"/>
        </w:rPr>
      </w:pPr>
      <w:r w:rsidRPr="00D6384E">
        <w:rPr>
          <w:b/>
          <w:color w:val="403152"/>
          <w:sz w:val="20"/>
          <w:szCs w:val="20"/>
          <w:highlight w:val="yellow"/>
        </w:rPr>
        <w:t>Board Meeting</w:t>
      </w:r>
    </w:p>
    <w:p w14:paraId="287EBF23" w14:textId="77900F09" w:rsidR="00665BBC" w:rsidRPr="00D6384E" w:rsidRDefault="00665BBC" w:rsidP="00665BBC">
      <w:pPr>
        <w:ind w:left="720" w:firstLine="720"/>
        <w:rPr>
          <w:color w:val="403152"/>
          <w:sz w:val="20"/>
          <w:szCs w:val="20"/>
          <w:highlight w:val="yellow"/>
        </w:rPr>
      </w:pPr>
      <w:r w:rsidRPr="00D6384E">
        <w:rPr>
          <w:color w:val="403152"/>
          <w:sz w:val="20"/>
          <w:szCs w:val="20"/>
          <w:highlight w:val="yellow"/>
        </w:rPr>
        <w:t xml:space="preserve">Monday, </w:t>
      </w:r>
      <w:r w:rsidR="00467041">
        <w:rPr>
          <w:color w:val="403152"/>
          <w:sz w:val="20"/>
          <w:szCs w:val="20"/>
          <w:highlight w:val="yellow"/>
        </w:rPr>
        <w:t>October 12th</w:t>
      </w:r>
      <w:r w:rsidR="00A3781F">
        <w:rPr>
          <w:color w:val="403152"/>
          <w:sz w:val="20"/>
          <w:szCs w:val="20"/>
          <w:highlight w:val="yellow"/>
        </w:rPr>
        <w:t xml:space="preserve"> </w:t>
      </w:r>
      <w:r w:rsidRPr="00D6384E">
        <w:rPr>
          <w:color w:val="403152"/>
          <w:sz w:val="20"/>
          <w:szCs w:val="20"/>
          <w:highlight w:val="yellow"/>
        </w:rPr>
        <w:t xml:space="preserve">at </w:t>
      </w:r>
      <w:r w:rsidR="00A200AA">
        <w:rPr>
          <w:color w:val="403152"/>
          <w:sz w:val="20"/>
          <w:szCs w:val="20"/>
          <w:highlight w:val="yellow"/>
        </w:rPr>
        <w:t>7</w:t>
      </w:r>
      <w:r w:rsidRPr="00D6384E">
        <w:rPr>
          <w:color w:val="403152"/>
          <w:sz w:val="20"/>
          <w:szCs w:val="20"/>
          <w:highlight w:val="yellow"/>
        </w:rPr>
        <w:t>:</w:t>
      </w:r>
      <w:r w:rsidR="00A46BE4">
        <w:rPr>
          <w:color w:val="403152"/>
          <w:sz w:val="20"/>
          <w:szCs w:val="20"/>
          <w:highlight w:val="yellow"/>
        </w:rPr>
        <w:t>00</w:t>
      </w:r>
      <w:r w:rsidRPr="00D6384E">
        <w:rPr>
          <w:color w:val="403152"/>
          <w:sz w:val="20"/>
          <w:szCs w:val="20"/>
          <w:highlight w:val="yellow"/>
        </w:rPr>
        <w:t xml:space="preserve"> PM  </w:t>
      </w:r>
    </w:p>
    <w:p w14:paraId="21777BDB" w14:textId="750D8264" w:rsidR="00665BBC" w:rsidRPr="00B85E7D" w:rsidRDefault="00665BBC" w:rsidP="00665BBC">
      <w:pPr>
        <w:ind w:left="720" w:firstLine="720"/>
        <w:rPr>
          <w:color w:val="403152"/>
          <w:sz w:val="20"/>
          <w:szCs w:val="20"/>
        </w:rPr>
      </w:pPr>
      <w:r w:rsidRPr="00D6384E">
        <w:rPr>
          <w:color w:val="403152"/>
          <w:sz w:val="20"/>
          <w:szCs w:val="20"/>
          <w:highlight w:val="yellow"/>
        </w:rPr>
        <w:t xml:space="preserve">Location:  Maverick Room, All Seasons Arena, Mankato, </w:t>
      </w:r>
      <w:proofErr w:type="gramStart"/>
      <w:r w:rsidRPr="00D6384E">
        <w:rPr>
          <w:color w:val="403152"/>
          <w:sz w:val="20"/>
          <w:szCs w:val="20"/>
          <w:highlight w:val="yellow"/>
        </w:rPr>
        <w:t>MN</w:t>
      </w:r>
      <w:r w:rsidR="00467041" w:rsidRPr="00467041">
        <w:rPr>
          <w:color w:val="FF0000"/>
          <w:sz w:val="20"/>
          <w:szCs w:val="20"/>
          <w:highlight w:val="yellow"/>
        </w:rPr>
        <w:t>(</w:t>
      </w:r>
      <w:proofErr w:type="gramEnd"/>
      <w:r w:rsidR="00467041" w:rsidRPr="00467041">
        <w:rPr>
          <w:color w:val="FF0000"/>
          <w:sz w:val="20"/>
          <w:szCs w:val="20"/>
          <w:highlight w:val="yellow"/>
        </w:rPr>
        <w:t>MAYBE)</w:t>
      </w:r>
    </w:p>
    <w:p w14:paraId="392DF9F5" w14:textId="77777777" w:rsidR="007B4CE9" w:rsidRDefault="007B4CE9" w:rsidP="00695B57">
      <w:pPr>
        <w:ind w:firstLine="720"/>
        <w:rPr>
          <w:color w:val="403152"/>
          <w:sz w:val="20"/>
          <w:szCs w:val="20"/>
        </w:rPr>
      </w:pPr>
    </w:p>
    <w:p w14:paraId="360D93E6" w14:textId="032EA697" w:rsidR="00007467" w:rsidRPr="00007467" w:rsidRDefault="00007467" w:rsidP="00695B57">
      <w:pPr>
        <w:ind w:firstLine="720"/>
        <w:rPr>
          <w:b/>
          <w:color w:val="FF0000"/>
        </w:rPr>
      </w:pPr>
    </w:p>
    <w:sectPr w:rsidR="00007467" w:rsidRPr="00007467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1DEC43B8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4">
    <w:nsid w:val="0BA8657A"/>
    <w:multiLevelType w:val="hybridMultilevel"/>
    <w:tmpl w:val="7B1E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B7CFE"/>
    <w:multiLevelType w:val="hybridMultilevel"/>
    <w:tmpl w:val="F4A85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35235B"/>
    <w:multiLevelType w:val="hybridMultilevel"/>
    <w:tmpl w:val="4B6E3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C1E01"/>
    <w:multiLevelType w:val="hybridMultilevel"/>
    <w:tmpl w:val="8E8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192F"/>
    <w:multiLevelType w:val="hybridMultilevel"/>
    <w:tmpl w:val="D16216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5DF420A"/>
    <w:multiLevelType w:val="hybridMultilevel"/>
    <w:tmpl w:val="12DE4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3B2151"/>
    <w:multiLevelType w:val="hybridMultilevel"/>
    <w:tmpl w:val="B380C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66066A"/>
    <w:multiLevelType w:val="hybridMultilevel"/>
    <w:tmpl w:val="E780C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155ED0"/>
    <w:multiLevelType w:val="hybridMultilevel"/>
    <w:tmpl w:val="16D0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23646F"/>
    <w:multiLevelType w:val="hybridMultilevel"/>
    <w:tmpl w:val="8C66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0741"/>
    <w:multiLevelType w:val="hybridMultilevel"/>
    <w:tmpl w:val="54A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7714D"/>
    <w:multiLevelType w:val="hybridMultilevel"/>
    <w:tmpl w:val="A90A8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F9419F"/>
    <w:multiLevelType w:val="hybridMultilevel"/>
    <w:tmpl w:val="4D38AE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9CB108A"/>
    <w:multiLevelType w:val="hybridMultilevel"/>
    <w:tmpl w:val="3D8A5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B187C89"/>
    <w:multiLevelType w:val="hybridMultilevel"/>
    <w:tmpl w:val="D6D8C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0957031"/>
    <w:multiLevelType w:val="hybridMultilevel"/>
    <w:tmpl w:val="D6DC3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360776">
      <w:start w:val="88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1F2B6F"/>
    <w:multiLevelType w:val="hybridMultilevel"/>
    <w:tmpl w:val="DA323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D6932C2"/>
    <w:multiLevelType w:val="hybridMultilevel"/>
    <w:tmpl w:val="112E8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F76608"/>
    <w:multiLevelType w:val="hybridMultilevel"/>
    <w:tmpl w:val="10DAE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EA3B14"/>
    <w:multiLevelType w:val="hybridMultilevel"/>
    <w:tmpl w:val="4088243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477638C2"/>
    <w:multiLevelType w:val="hybridMultilevel"/>
    <w:tmpl w:val="DE46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CA6F44"/>
    <w:multiLevelType w:val="hybridMultilevel"/>
    <w:tmpl w:val="ADC8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946D56"/>
    <w:multiLevelType w:val="hybridMultilevel"/>
    <w:tmpl w:val="F354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763047"/>
    <w:multiLevelType w:val="hybridMultilevel"/>
    <w:tmpl w:val="81B0B0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0C05003"/>
    <w:multiLevelType w:val="hybridMultilevel"/>
    <w:tmpl w:val="ABB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2F35"/>
    <w:multiLevelType w:val="hybridMultilevel"/>
    <w:tmpl w:val="A46EB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B37482E"/>
    <w:multiLevelType w:val="hybridMultilevel"/>
    <w:tmpl w:val="77380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1"/>
  </w:num>
  <w:num w:numId="5">
    <w:abstractNumId w:val="16"/>
  </w:num>
  <w:num w:numId="6">
    <w:abstractNumId w:val="28"/>
  </w:num>
  <w:num w:numId="7">
    <w:abstractNumId w:val="8"/>
  </w:num>
  <w:num w:numId="8">
    <w:abstractNumId w:val="13"/>
  </w:num>
  <w:num w:numId="9">
    <w:abstractNumId w:val="23"/>
  </w:num>
  <w:num w:numId="10">
    <w:abstractNumId w:val="5"/>
  </w:num>
  <w:num w:numId="11">
    <w:abstractNumId w:val="21"/>
  </w:num>
  <w:num w:numId="12">
    <w:abstractNumId w:val="9"/>
  </w:num>
  <w:num w:numId="13">
    <w:abstractNumId w:val="27"/>
  </w:num>
  <w:num w:numId="14">
    <w:abstractNumId w:val="25"/>
  </w:num>
  <w:num w:numId="15">
    <w:abstractNumId w:val="12"/>
  </w:num>
  <w:num w:numId="16">
    <w:abstractNumId w:val="7"/>
  </w:num>
  <w:num w:numId="17">
    <w:abstractNumId w:val="24"/>
  </w:num>
  <w:num w:numId="18">
    <w:abstractNumId w:val="26"/>
  </w:num>
  <w:num w:numId="19">
    <w:abstractNumId w:val="30"/>
  </w:num>
  <w:num w:numId="20">
    <w:abstractNumId w:val="20"/>
  </w:num>
  <w:num w:numId="21">
    <w:abstractNumId w:val="17"/>
  </w:num>
  <w:num w:numId="22">
    <w:abstractNumId w:val="4"/>
  </w:num>
  <w:num w:numId="23">
    <w:abstractNumId w:val="10"/>
  </w:num>
  <w:num w:numId="24">
    <w:abstractNumId w:val="15"/>
  </w:num>
  <w:num w:numId="25">
    <w:abstractNumId w:val="6"/>
  </w:num>
  <w:num w:numId="26">
    <w:abstractNumId w:val="18"/>
  </w:num>
  <w:num w:numId="27">
    <w:abstractNumId w:val="22"/>
  </w:num>
  <w:num w:numId="2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A2"/>
    <w:rsid w:val="00007467"/>
    <w:rsid w:val="000142A1"/>
    <w:rsid w:val="00016BA8"/>
    <w:rsid w:val="000332E6"/>
    <w:rsid w:val="0003394B"/>
    <w:rsid w:val="000439D5"/>
    <w:rsid w:val="000439D7"/>
    <w:rsid w:val="00046922"/>
    <w:rsid w:val="0005354C"/>
    <w:rsid w:val="000579D9"/>
    <w:rsid w:val="00081A29"/>
    <w:rsid w:val="00084BBB"/>
    <w:rsid w:val="000A014C"/>
    <w:rsid w:val="000C0941"/>
    <w:rsid w:val="00102341"/>
    <w:rsid w:val="001134A9"/>
    <w:rsid w:val="00114FA7"/>
    <w:rsid w:val="00123C2D"/>
    <w:rsid w:val="001306B6"/>
    <w:rsid w:val="00131D98"/>
    <w:rsid w:val="00136F5B"/>
    <w:rsid w:val="0015261E"/>
    <w:rsid w:val="00155672"/>
    <w:rsid w:val="00161B64"/>
    <w:rsid w:val="0017697D"/>
    <w:rsid w:val="00187D53"/>
    <w:rsid w:val="00193047"/>
    <w:rsid w:val="001A4A38"/>
    <w:rsid w:val="001C252F"/>
    <w:rsid w:val="001C538E"/>
    <w:rsid w:val="001C5FAB"/>
    <w:rsid w:val="001E4B7B"/>
    <w:rsid w:val="001F672D"/>
    <w:rsid w:val="001F6A2A"/>
    <w:rsid w:val="00201825"/>
    <w:rsid w:val="002105AC"/>
    <w:rsid w:val="002219C1"/>
    <w:rsid w:val="00222C6F"/>
    <w:rsid w:val="00233237"/>
    <w:rsid w:val="002349E4"/>
    <w:rsid w:val="0026165A"/>
    <w:rsid w:val="0026733E"/>
    <w:rsid w:val="00283100"/>
    <w:rsid w:val="002A081A"/>
    <w:rsid w:val="002A3FDD"/>
    <w:rsid w:val="002A4E88"/>
    <w:rsid w:val="002E13BF"/>
    <w:rsid w:val="002E72E1"/>
    <w:rsid w:val="002F5E30"/>
    <w:rsid w:val="002F782D"/>
    <w:rsid w:val="00302D03"/>
    <w:rsid w:val="00303FA7"/>
    <w:rsid w:val="00311FEC"/>
    <w:rsid w:val="00316084"/>
    <w:rsid w:val="003338B1"/>
    <w:rsid w:val="00341912"/>
    <w:rsid w:val="003476F2"/>
    <w:rsid w:val="00356881"/>
    <w:rsid w:val="00374B00"/>
    <w:rsid w:val="00385EAD"/>
    <w:rsid w:val="00396107"/>
    <w:rsid w:val="003B5CF8"/>
    <w:rsid w:val="003C5CDB"/>
    <w:rsid w:val="003D1233"/>
    <w:rsid w:val="003D6E96"/>
    <w:rsid w:val="003E0639"/>
    <w:rsid w:val="003E429A"/>
    <w:rsid w:val="003E5E80"/>
    <w:rsid w:val="003E7D54"/>
    <w:rsid w:val="003F4802"/>
    <w:rsid w:val="003F4D8A"/>
    <w:rsid w:val="00400293"/>
    <w:rsid w:val="00410169"/>
    <w:rsid w:val="00410903"/>
    <w:rsid w:val="004140A2"/>
    <w:rsid w:val="00427DA1"/>
    <w:rsid w:val="00461839"/>
    <w:rsid w:val="00467041"/>
    <w:rsid w:val="00475D37"/>
    <w:rsid w:val="004778C5"/>
    <w:rsid w:val="00483F02"/>
    <w:rsid w:val="004849D1"/>
    <w:rsid w:val="0048604F"/>
    <w:rsid w:val="004922D3"/>
    <w:rsid w:val="0049334E"/>
    <w:rsid w:val="004964F2"/>
    <w:rsid w:val="004C4E70"/>
    <w:rsid w:val="004D2B80"/>
    <w:rsid w:val="004D7F9B"/>
    <w:rsid w:val="00510970"/>
    <w:rsid w:val="00524F10"/>
    <w:rsid w:val="00537927"/>
    <w:rsid w:val="00540A66"/>
    <w:rsid w:val="005535BF"/>
    <w:rsid w:val="00557676"/>
    <w:rsid w:val="00570389"/>
    <w:rsid w:val="005847AA"/>
    <w:rsid w:val="005C601C"/>
    <w:rsid w:val="005D6F19"/>
    <w:rsid w:val="00601C21"/>
    <w:rsid w:val="0060725C"/>
    <w:rsid w:val="00611A7A"/>
    <w:rsid w:val="006133C4"/>
    <w:rsid w:val="00617628"/>
    <w:rsid w:val="00617BCD"/>
    <w:rsid w:val="00626400"/>
    <w:rsid w:val="006415F2"/>
    <w:rsid w:val="006429FF"/>
    <w:rsid w:val="00662A29"/>
    <w:rsid w:val="00665BBC"/>
    <w:rsid w:val="006730BF"/>
    <w:rsid w:val="00673CAD"/>
    <w:rsid w:val="00690226"/>
    <w:rsid w:val="00695B57"/>
    <w:rsid w:val="006A04A0"/>
    <w:rsid w:val="006A1890"/>
    <w:rsid w:val="006A27FD"/>
    <w:rsid w:val="006A60E5"/>
    <w:rsid w:val="006B31B9"/>
    <w:rsid w:val="006C6918"/>
    <w:rsid w:val="006D5052"/>
    <w:rsid w:val="007200EB"/>
    <w:rsid w:val="00741399"/>
    <w:rsid w:val="00742644"/>
    <w:rsid w:val="007468F7"/>
    <w:rsid w:val="0075134F"/>
    <w:rsid w:val="00773D4B"/>
    <w:rsid w:val="00780E8C"/>
    <w:rsid w:val="00785EFE"/>
    <w:rsid w:val="007A1AB6"/>
    <w:rsid w:val="007A3D83"/>
    <w:rsid w:val="007B0D38"/>
    <w:rsid w:val="007B4CE9"/>
    <w:rsid w:val="007C306F"/>
    <w:rsid w:val="007C5711"/>
    <w:rsid w:val="00805267"/>
    <w:rsid w:val="00810C2B"/>
    <w:rsid w:val="008220E4"/>
    <w:rsid w:val="0082491E"/>
    <w:rsid w:val="008369A2"/>
    <w:rsid w:val="00841168"/>
    <w:rsid w:val="00846DD0"/>
    <w:rsid w:val="00847141"/>
    <w:rsid w:val="00851DAF"/>
    <w:rsid w:val="0086455C"/>
    <w:rsid w:val="0087015F"/>
    <w:rsid w:val="008712DF"/>
    <w:rsid w:val="00872305"/>
    <w:rsid w:val="008A6EFA"/>
    <w:rsid w:val="008B609A"/>
    <w:rsid w:val="008D4857"/>
    <w:rsid w:val="008D750B"/>
    <w:rsid w:val="008E2A34"/>
    <w:rsid w:val="008E2B32"/>
    <w:rsid w:val="008E6DD1"/>
    <w:rsid w:val="008F6999"/>
    <w:rsid w:val="0090621A"/>
    <w:rsid w:val="00912B2C"/>
    <w:rsid w:val="00912B8F"/>
    <w:rsid w:val="0091359E"/>
    <w:rsid w:val="00927C53"/>
    <w:rsid w:val="00936432"/>
    <w:rsid w:val="00936C2F"/>
    <w:rsid w:val="00951E7B"/>
    <w:rsid w:val="00964655"/>
    <w:rsid w:val="00967D4F"/>
    <w:rsid w:val="00970486"/>
    <w:rsid w:val="0097197F"/>
    <w:rsid w:val="009748B1"/>
    <w:rsid w:val="00974EF4"/>
    <w:rsid w:val="0099564C"/>
    <w:rsid w:val="009A4C51"/>
    <w:rsid w:val="009A5326"/>
    <w:rsid w:val="009C13E2"/>
    <w:rsid w:val="009C5C66"/>
    <w:rsid w:val="00A05BB6"/>
    <w:rsid w:val="00A1732C"/>
    <w:rsid w:val="00A200AA"/>
    <w:rsid w:val="00A265D1"/>
    <w:rsid w:val="00A3143F"/>
    <w:rsid w:val="00A3781F"/>
    <w:rsid w:val="00A43C01"/>
    <w:rsid w:val="00A46BE4"/>
    <w:rsid w:val="00A50594"/>
    <w:rsid w:val="00A51485"/>
    <w:rsid w:val="00A63ECD"/>
    <w:rsid w:val="00A80E73"/>
    <w:rsid w:val="00A84001"/>
    <w:rsid w:val="00A85A13"/>
    <w:rsid w:val="00A93B92"/>
    <w:rsid w:val="00A93DF0"/>
    <w:rsid w:val="00AA0E04"/>
    <w:rsid w:val="00AA4882"/>
    <w:rsid w:val="00AC5A45"/>
    <w:rsid w:val="00AD48D1"/>
    <w:rsid w:val="00AE27A3"/>
    <w:rsid w:val="00AF36D0"/>
    <w:rsid w:val="00AF44A7"/>
    <w:rsid w:val="00B11FC5"/>
    <w:rsid w:val="00B15C54"/>
    <w:rsid w:val="00B426D3"/>
    <w:rsid w:val="00B45988"/>
    <w:rsid w:val="00B51A97"/>
    <w:rsid w:val="00B51C77"/>
    <w:rsid w:val="00B52230"/>
    <w:rsid w:val="00B6080B"/>
    <w:rsid w:val="00B62BD2"/>
    <w:rsid w:val="00B63D6C"/>
    <w:rsid w:val="00B65526"/>
    <w:rsid w:val="00B67FFE"/>
    <w:rsid w:val="00B824DA"/>
    <w:rsid w:val="00B834F8"/>
    <w:rsid w:val="00B85E7D"/>
    <w:rsid w:val="00B8628F"/>
    <w:rsid w:val="00BA5853"/>
    <w:rsid w:val="00BB2DB7"/>
    <w:rsid w:val="00BB3DF0"/>
    <w:rsid w:val="00BC67F3"/>
    <w:rsid w:val="00BD13A1"/>
    <w:rsid w:val="00BF20DE"/>
    <w:rsid w:val="00C02316"/>
    <w:rsid w:val="00C0365A"/>
    <w:rsid w:val="00C0761B"/>
    <w:rsid w:val="00C270A7"/>
    <w:rsid w:val="00C27DF4"/>
    <w:rsid w:val="00C34347"/>
    <w:rsid w:val="00C35A77"/>
    <w:rsid w:val="00C641EE"/>
    <w:rsid w:val="00C66D2D"/>
    <w:rsid w:val="00C80971"/>
    <w:rsid w:val="00CA769C"/>
    <w:rsid w:val="00CC3AA4"/>
    <w:rsid w:val="00CC65A5"/>
    <w:rsid w:val="00CF6CE7"/>
    <w:rsid w:val="00CF6FB4"/>
    <w:rsid w:val="00D07931"/>
    <w:rsid w:val="00D125E3"/>
    <w:rsid w:val="00D14E9E"/>
    <w:rsid w:val="00D225DC"/>
    <w:rsid w:val="00D32F34"/>
    <w:rsid w:val="00D45EF3"/>
    <w:rsid w:val="00D47274"/>
    <w:rsid w:val="00D50CCC"/>
    <w:rsid w:val="00D5150C"/>
    <w:rsid w:val="00D559BB"/>
    <w:rsid w:val="00D60D0C"/>
    <w:rsid w:val="00D70679"/>
    <w:rsid w:val="00D71795"/>
    <w:rsid w:val="00D83DAC"/>
    <w:rsid w:val="00D87B6F"/>
    <w:rsid w:val="00DA333A"/>
    <w:rsid w:val="00DA658A"/>
    <w:rsid w:val="00DD070A"/>
    <w:rsid w:val="00DD33D8"/>
    <w:rsid w:val="00DE14A4"/>
    <w:rsid w:val="00DE3313"/>
    <w:rsid w:val="00DF6596"/>
    <w:rsid w:val="00E02075"/>
    <w:rsid w:val="00E02B0F"/>
    <w:rsid w:val="00E05BED"/>
    <w:rsid w:val="00E11C54"/>
    <w:rsid w:val="00E20A63"/>
    <w:rsid w:val="00E23EB2"/>
    <w:rsid w:val="00E505A0"/>
    <w:rsid w:val="00E53967"/>
    <w:rsid w:val="00E71DC4"/>
    <w:rsid w:val="00EA385A"/>
    <w:rsid w:val="00EB4DB5"/>
    <w:rsid w:val="00EC0164"/>
    <w:rsid w:val="00EE4CE5"/>
    <w:rsid w:val="00EF3B84"/>
    <w:rsid w:val="00EF4FC5"/>
    <w:rsid w:val="00F00E6B"/>
    <w:rsid w:val="00F07CCA"/>
    <w:rsid w:val="00F2423E"/>
    <w:rsid w:val="00F435E1"/>
    <w:rsid w:val="00F43E0D"/>
    <w:rsid w:val="00F466DF"/>
    <w:rsid w:val="00F47811"/>
    <w:rsid w:val="00F63CB2"/>
    <w:rsid w:val="00F77338"/>
    <w:rsid w:val="00F82422"/>
    <w:rsid w:val="00F878F8"/>
    <w:rsid w:val="00F90784"/>
    <w:rsid w:val="00F92CE7"/>
    <w:rsid w:val="00FA5E13"/>
    <w:rsid w:val="00FC488D"/>
    <w:rsid w:val="00FD3EC2"/>
    <w:rsid w:val="00FD4603"/>
    <w:rsid w:val="00FE4D87"/>
    <w:rsid w:val="00FF2DB6"/>
    <w:rsid w:val="00FF349A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16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16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ED28-DE6F-4B05-B3E5-9C0327C8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Mankato Area Hockey Association</vt:lpstr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Mankato Area Hockey Association</dc:title>
  <dc:creator>ANDREW Willaert</dc:creator>
  <cp:lastModifiedBy>Darren</cp:lastModifiedBy>
  <cp:revision>2</cp:revision>
  <cp:lastPrinted>2019-08-12T21:09:00Z</cp:lastPrinted>
  <dcterms:created xsi:type="dcterms:W3CDTF">2021-04-28T00:49:00Z</dcterms:created>
  <dcterms:modified xsi:type="dcterms:W3CDTF">2021-04-28T00:49:00Z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FYI</vt:lpwstr>
  </property>
  <property fmtid="{D5CDD505-2E9C-101B-9397-08002B2CF9AE}" pid="3" name="_AuthorEmail">
    <vt:lpwstr>JWesterlund@FDIC.gov</vt:lpwstr>
  </property>
  <property fmtid="{D5CDD505-2E9C-101B-9397-08002B2CF9AE}" pid="4" name="_AuthorEmailDisplayName">
    <vt:lpwstr>Westerlund, Jason</vt:lpwstr>
  </property>
  <property fmtid="{D5CDD505-2E9C-101B-9397-08002B2CF9AE}" pid="5" name="_AdHocReviewCycleID">
    <vt:i4>-1493599299</vt:i4>
  </property>
  <property fmtid="{D5CDD505-2E9C-101B-9397-08002B2CF9AE}" pid="6" name="_ReviewingToolsShownOnce">
    <vt:lpwstr/>
  </property>
</Properties>
</file>